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6F1170" w:rsidP="006F1170">
      <w:pPr>
        <w:suppressAutoHyphens w:val="0"/>
        <w:rPr>
          <w:lang w:eastAsia="ru-RU"/>
        </w:rPr>
      </w:pPr>
    </w:p>
    <w:p w:rsidR="006F1170" w:rsidRPr="00487739" w:rsidRDefault="00B51771" w:rsidP="006F1170">
      <w:pPr>
        <w:suppressAutoHyphens w:val="0"/>
        <w:rPr>
          <w:lang w:eastAsia="ru-RU"/>
        </w:rPr>
      </w:pPr>
      <w:r>
        <w:rPr>
          <w:b/>
          <w:noProof/>
          <w:sz w:val="96"/>
          <w:szCs w:val="96"/>
          <w:lang w:eastAsia="ru-RU"/>
        </w:rPr>
        <w:drawing>
          <wp:inline distT="0" distB="0" distL="0" distR="0">
            <wp:extent cx="5882020" cy="8118077"/>
            <wp:effectExtent l="19050" t="0" r="4430" b="0"/>
            <wp:docPr id="2" name="Рисунок 1" descr="C:\Users\Александр\Desktop\садик33\прграммы садика № 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садик33\прграммы садика № 3\002.jpg"/>
                    <pic:cNvPicPr>
                      <a:picLocks noChangeAspect="1" noChangeArrowheads="1"/>
                    </pic:cNvPicPr>
                  </pic:nvPicPr>
                  <pic:blipFill>
                    <a:blip r:embed="rId7" cstate="print"/>
                    <a:srcRect/>
                    <a:stretch>
                      <a:fillRect/>
                    </a:stretch>
                  </pic:blipFill>
                  <pic:spPr bwMode="auto">
                    <a:xfrm>
                      <a:off x="0" y="0"/>
                      <a:ext cx="5882270" cy="8118422"/>
                    </a:xfrm>
                    <a:prstGeom prst="rect">
                      <a:avLst/>
                    </a:prstGeom>
                    <a:noFill/>
                    <a:ln w="9525">
                      <a:noFill/>
                      <a:miter lim="800000"/>
                      <a:headEnd/>
                      <a:tailEnd/>
                    </a:ln>
                  </pic:spPr>
                </pic:pic>
              </a:graphicData>
            </a:graphic>
          </wp:inline>
        </w:drawing>
      </w:r>
    </w:p>
    <w:p w:rsidR="00B51771" w:rsidRPr="00487739" w:rsidRDefault="00B51771" w:rsidP="006F1170">
      <w:pPr>
        <w:tabs>
          <w:tab w:val="left" w:pos="8020"/>
        </w:tabs>
        <w:rPr>
          <w:b/>
        </w:rPr>
      </w:pPr>
    </w:p>
    <w:p w:rsidR="006F1170" w:rsidRPr="00487739" w:rsidRDefault="006F1170" w:rsidP="006F1170">
      <w:pPr>
        <w:tabs>
          <w:tab w:val="left" w:pos="8020"/>
        </w:tabs>
        <w:rPr>
          <w:b/>
        </w:rPr>
      </w:pPr>
    </w:p>
    <w:p w:rsidR="006F1170" w:rsidRPr="00487739" w:rsidRDefault="006F1170" w:rsidP="006F1170">
      <w:pPr>
        <w:tabs>
          <w:tab w:val="left" w:pos="8020"/>
        </w:tabs>
        <w:jc w:val="center"/>
        <w:rPr>
          <w:b/>
          <w:sz w:val="32"/>
          <w:szCs w:val="32"/>
        </w:rPr>
      </w:pPr>
      <w:r w:rsidRPr="00487739">
        <w:rPr>
          <w:b/>
          <w:sz w:val="32"/>
          <w:szCs w:val="32"/>
        </w:rPr>
        <w:t>Содержание</w:t>
      </w:r>
    </w:p>
    <w:p w:rsidR="006F1170" w:rsidRPr="00487739" w:rsidRDefault="006F1170" w:rsidP="006F1170">
      <w:pPr>
        <w:tabs>
          <w:tab w:val="left" w:pos="8020"/>
        </w:tabs>
        <w:rPr>
          <w:b/>
        </w:rPr>
      </w:pPr>
    </w:p>
    <w:p w:rsidR="006F1170" w:rsidRPr="00487739" w:rsidRDefault="006F1170" w:rsidP="006F1170">
      <w:pPr>
        <w:outlineLvl w:val="0"/>
      </w:pPr>
      <w:r w:rsidRPr="00487739">
        <w:t xml:space="preserve">   1.Пояснительная записка</w:t>
      </w:r>
    </w:p>
    <w:p w:rsidR="006F1170" w:rsidRPr="00487739" w:rsidRDefault="006F1170" w:rsidP="006F1170">
      <w:pPr>
        <w:outlineLvl w:val="0"/>
      </w:pPr>
      <w:r w:rsidRPr="00487739">
        <w:rPr>
          <w:b/>
          <w:lang w:val="en-US"/>
        </w:rPr>
        <w:t>I</w:t>
      </w:r>
      <w:r w:rsidRPr="00487739">
        <w:rPr>
          <w:b/>
        </w:rPr>
        <w:t xml:space="preserve">. Целевой раздел </w:t>
      </w:r>
      <w:r w:rsidRPr="00487739">
        <w:t xml:space="preserve">                                                                                                                                                                                                                                                   </w:t>
      </w:r>
    </w:p>
    <w:p w:rsidR="006F1170" w:rsidRPr="00487739" w:rsidRDefault="006F1170" w:rsidP="006F1170">
      <w:pPr>
        <w:outlineLvl w:val="0"/>
      </w:pPr>
      <w:r w:rsidRPr="00487739">
        <w:t xml:space="preserve">   1.1. Цели и задачи Программы</w:t>
      </w:r>
    </w:p>
    <w:p w:rsidR="006F1170" w:rsidRPr="00487739" w:rsidRDefault="006F1170" w:rsidP="006F1170">
      <w:pPr>
        <w:outlineLvl w:val="0"/>
      </w:pPr>
      <w:r w:rsidRPr="00487739">
        <w:t xml:space="preserve">   1.2. Принципы и подходы к реализации Программы</w:t>
      </w:r>
    </w:p>
    <w:p w:rsidR="006F1170" w:rsidRPr="00487739" w:rsidRDefault="006F1170" w:rsidP="006F1170">
      <w:pPr>
        <w:outlineLvl w:val="0"/>
      </w:pPr>
      <w:r w:rsidRPr="00487739">
        <w:t xml:space="preserve">   1.3. Возрастные особенности детей 2- 3 лет</w:t>
      </w:r>
    </w:p>
    <w:p w:rsidR="006F1170" w:rsidRPr="00487739" w:rsidRDefault="006F1170" w:rsidP="006F1170">
      <w:pPr>
        <w:outlineLvl w:val="0"/>
        <w:rPr>
          <w:b/>
        </w:rPr>
      </w:pPr>
      <w:r w:rsidRPr="00487739">
        <w:rPr>
          <w:b/>
        </w:rPr>
        <w:t>Планируемые результаты как ориентиры освоения Программы</w:t>
      </w:r>
    </w:p>
    <w:p w:rsidR="006F1170" w:rsidRPr="00487739" w:rsidRDefault="006F1170" w:rsidP="006F1170">
      <w:pPr>
        <w:outlineLvl w:val="0"/>
      </w:pPr>
      <w:r w:rsidRPr="00487739">
        <w:rPr>
          <w:b/>
        </w:rPr>
        <w:t xml:space="preserve"> </w:t>
      </w:r>
      <w:r w:rsidRPr="00487739">
        <w:t xml:space="preserve"> Целевые ориентиры освоения Программы,  которые конкретизируют требования стандарта.</w:t>
      </w:r>
    </w:p>
    <w:p w:rsidR="006F1170" w:rsidRPr="00487739" w:rsidRDefault="006F1170" w:rsidP="006F1170">
      <w:pPr>
        <w:outlineLvl w:val="0"/>
        <w:rPr>
          <w:b/>
        </w:rPr>
      </w:pPr>
      <w:r w:rsidRPr="00487739">
        <w:rPr>
          <w:b/>
          <w:lang w:val="en-US"/>
        </w:rPr>
        <w:t>II</w:t>
      </w:r>
      <w:r w:rsidRPr="00487739">
        <w:rPr>
          <w:b/>
        </w:rPr>
        <w:t xml:space="preserve"> Содержательный раздел Программы</w:t>
      </w:r>
    </w:p>
    <w:p w:rsidR="006F1170" w:rsidRPr="00487739" w:rsidRDefault="006F1170" w:rsidP="006F1170">
      <w:pPr>
        <w:outlineLvl w:val="0"/>
        <w:rPr>
          <w:b/>
        </w:rPr>
      </w:pPr>
      <w:r w:rsidRPr="00487739">
        <w:rPr>
          <w:b/>
        </w:rPr>
        <w:t xml:space="preserve">  2.1. Описание образовательной деятельности</w:t>
      </w:r>
    </w:p>
    <w:p w:rsidR="006F1170" w:rsidRPr="00487739" w:rsidRDefault="006F1170" w:rsidP="006F1170">
      <w:pPr>
        <w:outlineLvl w:val="0"/>
      </w:pPr>
      <w:r w:rsidRPr="00487739">
        <w:t xml:space="preserve">  2.1.1. Образовательная область «Социально-коммуникативное развитие»</w:t>
      </w:r>
    </w:p>
    <w:p w:rsidR="006F1170" w:rsidRPr="00487739" w:rsidRDefault="006F1170" w:rsidP="006F1170">
      <w:pPr>
        <w:outlineLvl w:val="0"/>
      </w:pPr>
      <w:r w:rsidRPr="00487739">
        <w:t xml:space="preserve">  2.1.2. Образовательная область «Познавательное  развитие»</w:t>
      </w:r>
    </w:p>
    <w:p w:rsidR="006F1170" w:rsidRPr="00487739" w:rsidRDefault="006F1170" w:rsidP="006F1170">
      <w:pPr>
        <w:outlineLvl w:val="0"/>
      </w:pPr>
      <w:r w:rsidRPr="00487739">
        <w:t xml:space="preserve">  2.1.3. Образовательная область «Речевое развитие»</w:t>
      </w:r>
    </w:p>
    <w:p w:rsidR="006F1170" w:rsidRPr="00487739" w:rsidRDefault="006F1170" w:rsidP="006F1170">
      <w:pPr>
        <w:outlineLvl w:val="0"/>
      </w:pPr>
      <w:r w:rsidRPr="00487739">
        <w:t xml:space="preserve">  2.1.4. Образовательная область «Художественно-эстетическое  развитие»</w:t>
      </w:r>
    </w:p>
    <w:p w:rsidR="006F1170" w:rsidRPr="00487739" w:rsidRDefault="006F1170" w:rsidP="006F1170">
      <w:pPr>
        <w:outlineLvl w:val="0"/>
      </w:pPr>
      <w:r w:rsidRPr="00487739">
        <w:t xml:space="preserve">  2.1.5. Образовательная область «Физическое развитие»</w:t>
      </w:r>
    </w:p>
    <w:p w:rsidR="006F1170" w:rsidRPr="00487739" w:rsidRDefault="006F1170" w:rsidP="006F1170">
      <w:pPr>
        <w:outlineLvl w:val="0"/>
      </w:pPr>
      <w:r w:rsidRPr="00487739">
        <w:t xml:space="preserve">  2.1.6.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1170" w:rsidRPr="00487739" w:rsidRDefault="006F1170" w:rsidP="006F1170">
      <w:pPr>
        <w:outlineLvl w:val="0"/>
        <w:rPr>
          <w:b/>
        </w:rPr>
      </w:pPr>
      <w:r w:rsidRPr="00487739">
        <w:rPr>
          <w:b/>
        </w:rPr>
        <w:t xml:space="preserve">  2.2. Часть, формируемая педагогом</w:t>
      </w:r>
    </w:p>
    <w:p w:rsidR="006F1170" w:rsidRPr="00487739" w:rsidRDefault="006F1170" w:rsidP="006F1170">
      <w:pPr>
        <w:outlineLvl w:val="0"/>
      </w:pPr>
      <w:r w:rsidRPr="00487739">
        <w:t xml:space="preserve">  2.2.1. Особенности образовательной деятельности разных видов и культурных практик </w:t>
      </w:r>
    </w:p>
    <w:p w:rsidR="006F1170" w:rsidRPr="00487739" w:rsidRDefault="006F1170" w:rsidP="006F1170">
      <w:pPr>
        <w:outlineLvl w:val="0"/>
      </w:pPr>
      <w:r w:rsidRPr="00487739">
        <w:t>а) система физкультурно-оздоровительной работы</w:t>
      </w:r>
    </w:p>
    <w:p w:rsidR="006F1170" w:rsidRPr="00487739" w:rsidRDefault="006F1170" w:rsidP="006F1170">
      <w:pPr>
        <w:outlineLvl w:val="0"/>
      </w:pPr>
      <w:r w:rsidRPr="00487739">
        <w:t>б) региональный компонент</w:t>
      </w:r>
    </w:p>
    <w:p w:rsidR="006F1170" w:rsidRPr="00487739" w:rsidRDefault="006F1170" w:rsidP="006F1170">
      <w:pPr>
        <w:outlineLvl w:val="0"/>
      </w:pPr>
      <w:r w:rsidRPr="00487739">
        <w:t>в) приоритетное направление дея</w:t>
      </w:r>
      <w:r w:rsidR="00552593">
        <w:t>тельности МКДОУ д/с №3. Башанта</w:t>
      </w:r>
    </w:p>
    <w:p w:rsidR="006F1170" w:rsidRPr="00487739" w:rsidRDefault="006F1170" w:rsidP="006F1170">
      <w:pPr>
        <w:outlineLvl w:val="0"/>
      </w:pPr>
      <w:r w:rsidRPr="00487739">
        <w:t xml:space="preserve">   2.2.2. Особенности взаимодействия педагогического коллектива с  семьями воспитанников.</w:t>
      </w:r>
    </w:p>
    <w:p w:rsidR="006F1170" w:rsidRPr="00487739" w:rsidRDefault="006F1170" w:rsidP="006F1170">
      <w:pPr>
        <w:outlineLvl w:val="0"/>
        <w:rPr>
          <w:b/>
        </w:rPr>
      </w:pPr>
      <w:r w:rsidRPr="00487739">
        <w:rPr>
          <w:b/>
          <w:lang w:val="en-US"/>
        </w:rPr>
        <w:t>III</w:t>
      </w:r>
      <w:r w:rsidRPr="00487739">
        <w:rPr>
          <w:b/>
        </w:rPr>
        <w:t xml:space="preserve"> Организационный раздел</w:t>
      </w:r>
    </w:p>
    <w:p w:rsidR="006F1170" w:rsidRPr="00487739" w:rsidRDefault="006F1170" w:rsidP="006F1170">
      <w:pPr>
        <w:outlineLvl w:val="0"/>
      </w:pPr>
      <w:r w:rsidRPr="00487739">
        <w:t xml:space="preserve">   3.1. Материально-техническое обеспечение Программы, обеспеченность методическими материалами и средствами обучения и воспитания</w:t>
      </w:r>
    </w:p>
    <w:p w:rsidR="006F1170" w:rsidRPr="00487739" w:rsidRDefault="006F1170" w:rsidP="006F1170">
      <w:pPr>
        <w:outlineLvl w:val="0"/>
      </w:pPr>
      <w:r w:rsidRPr="00487739">
        <w:t xml:space="preserve">   3.2. Организация режима пребывания детей в ДОУ </w:t>
      </w:r>
    </w:p>
    <w:p w:rsidR="006F1170" w:rsidRPr="00487739" w:rsidRDefault="006F1170" w:rsidP="006F1170">
      <w:pPr>
        <w:outlineLvl w:val="0"/>
      </w:pPr>
      <w:r w:rsidRPr="00487739">
        <w:t xml:space="preserve">   3.3. Особенности традиционных событий, праздников, мероприятий    Объем образовательной нагрузки и методическое оснащение.</w:t>
      </w:r>
    </w:p>
    <w:p w:rsidR="006F1170" w:rsidRPr="00487739" w:rsidRDefault="006F1170" w:rsidP="006F1170">
      <w:pPr>
        <w:outlineLvl w:val="0"/>
      </w:pPr>
      <w:r w:rsidRPr="00487739">
        <w:t xml:space="preserve">   3.4. Организация предметно-развивающей среды  в 1 младшей группе</w:t>
      </w:r>
    </w:p>
    <w:p w:rsidR="006F1170" w:rsidRPr="00487739" w:rsidRDefault="006F1170" w:rsidP="006F1170"/>
    <w:p w:rsidR="006F1170" w:rsidRPr="00487739" w:rsidRDefault="006F1170" w:rsidP="006F1170">
      <w:pPr>
        <w:pStyle w:val="a7"/>
        <w:tabs>
          <w:tab w:val="left" w:pos="240"/>
        </w:tabs>
        <w:rPr>
          <w:b w:val="0"/>
          <w:sz w:val="24"/>
          <w:szCs w:val="24"/>
        </w:rPr>
      </w:pPr>
      <w:r w:rsidRPr="00487739">
        <w:rPr>
          <w:b w:val="0"/>
          <w:sz w:val="24"/>
          <w:szCs w:val="24"/>
        </w:rPr>
        <w:t xml:space="preserve">      </w:t>
      </w: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Pr="00487739" w:rsidRDefault="006F1170" w:rsidP="006F1170">
      <w:pPr>
        <w:pStyle w:val="a7"/>
        <w:tabs>
          <w:tab w:val="left" w:pos="240"/>
        </w:tabs>
        <w:rPr>
          <w:b w:val="0"/>
          <w:sz w:val="24"/>
          <w:szCs w:val="24"/>
        </w:rPr>
      </w:pPr>
    </w:p>
    <w:p w:rsidR="006F1170" w:rsidRDefault="006F1170" w:rsidP="006F1170">
      <w:pPr>
        <w:pStyle w:val="a7"/>
        <w:tabs>
          <w:tab w:val="left" w:pos="240"/>
        </w:tabs>
        <w:rPr>
          <w:b w:val="0"/>
          <w:sz w:val="24"/>
          <w:szCs w:val="24"/>
        </w:rPr>
      </w:pPr>
    </w:p>
    <w:p w:rsidR="00552593" w:rsidRDefault="00552593" w:rsidP="006F1170">
      <w:pPr>
        <w:pStyle w:val="a7"/>
        <w:tabs>
          <w:tab w:val="left" w:pos="240"/>
        </w:tabs>
        <w:rPr>
          <w:b w:val="0"/>
          <w:sz w:val="24"/>
          <w:szCs w:val="24"/>
        </w:rPr>
      </w:pPr>
    </w:p>
    <w:p w:rsidR="00552593" w:rsidRPr="00487739" w:rsidRDefault="00552593" w:rsidP="006F1170">
      <w:pPr>
        <w:pStyle w:val="a7"/>
        <w:tabs>
          <w:tab w:val="left" w:pos="240"/>
        </w:tabs>
        <w:rPr>
          <w:b w:val="0"/>
          <w:sz w:val="24"/>
          <w:szCs w:val="24"/>
        </w:rPr>
      </w:pPr>
    </w:p>
    <w:p w:rsidR="006F1170" w:rsidRDefault="006F1170" w:rsidP="006F1170">
      <w:pPr>
        <w:jc w:val="center"/>
        <w:rPr>
          <w:b/>
          <w:sz w:val="32"/>
          <w:szCs w:val="32"/>
        </w:rPr>
      </w:pPr>
    </w:p>
    <w:p w:rsidR="006F1170" w:rsidRPr="00552593" w:rsidRDefault="006F1170" w:rsidP="006F1170">
      <w:pPr>
        <w:jc w:val="center"/>
        <w:rPr>
          <w:b/>
          <w:sz w:val="32"/>
          <w:szCs w:val="32"/>
        </w:rPr>
      </w:pPr>
      <w:r w:rsidRPr="00552593">
        <w:rPr>
          <w:b/>
          <w:sz w:val="32"/>
          <w:szCs w:val="32"/>
        </w:rPr>
        <w:lastRenderedPageBreak/>
        <w:t>1.Целевой раздел.</w:t>
      </w:r>
    </w:p>
    <w:p w:rsidR="006F1170" w:rsidRPr="00552593" w:rsidRDefault="006F1170" w:rsidP="006F1170">
      <w:pPr>
        <w:rPr>
          <w:b/>
        </w:rPr>
      </w:pPr>
    </w:p>
    <w:p w:rsidR="006F1170" w:rsidRPr="00552593" w:rsidRDefault="006F1170" w:rsidP="006F1170">
      <w:pPr>
        <w:jc w:val="both"/>
        <w:rPr>
          <w:b/>
          <w:sz w:val="26"/>
          <w:szCs w:val="26"/>
        </w:rPr>
      </w:pPr>
      <w:r w:rsidRPr="00552593">
        <w:rPr>
          <w:b/>
          <w:sz w:val="26"/>
          <w:szCs w:val="26"/>
        </w:rPr>
        <w:t>Пояснительная записка</w:t>
      </w:r>
    </w:p>
    <w:p w:rsidR="006F1170" w:rsidRPr="00552593" w:rsidRDefault="006F1170" w:rsidP="006F1170">
      <w:pPr>
        <w:pStyle w:val="a7"/>
        <w:tabs>
          <w:tab w:val="left" w:pos="240"/>
        </w:tabs>
        <w:ind w:firstLine="568"/>
        <w:jc w:val="both"/>
        <w:rPr>
          <w:b w:val="0"/>
          <w:sz w:val="26"/>
          <w:szCs w:val="26"/>
        </w:rPr>
      </w:pPr>
      <w:r w:rsidRPr="00552593">
        <w:rPr>
          <w:rStyle w:val="FontStyle202"/>
          <w:rFonts w:ascii="Times New Roman" w:hAnsi="Times New Roman" w:cs="Times New Roman"/>
          <w:sz w:val="26"/>
          <w:szCs w:val="26"/>
        </w:rPr>
        <w:t>Рабочая программа по развитию детей 1 младшей группы разработана в соответствии с примерной основной общеобразовател</w:t>
      </w:r>
      <w:r w:rsidR="00552593" w:rsidRPr="00552593">
        <w:rPr>
          <w:rStyle w:val="FontStyle202"/>
          <w:rFonts w:ascii="Times New Roman" w:hAnsi="Times New Roman" w:cs="Times New Roman"/>
          <w:sz w:val="26"/>
          <w:szCs w:val="26"/>
        </w:rPr>
        <w:t>ьной программой детского сада «</w:t>
      </w:r>
      <w:r w:rsidRPr="00552593">
        <w:rPr>
          <w:rStyle w:val="FontStyle202"/>
          <w:rFonts w:ascii="Times New Roman" w:hAnsi="Times New Roman" w:cs="Times New Roman"/>
          <w:sz w:val="26"/>
          <w:szCs w:val="26"/>
        </w:rPr>
        <w:t xml:space="preserve">От рождения до школы» под редакцией Н.Е. </w:t>
      </w:r>
      <w:proofErr w:type="spellStart"/>
      <w:r w:rsidRPr="00552593">
        <w:rPr>
          <w:rStyle w:val="FontStyle202"/>
          <w:rFonts w:ascii="Times New Roman" w:hAnsi="Times New Roman" w:cs="Times New Roman"/>
          <w:sz w:val="26"/>
          <w:szCs w:val="26"/>
        </w:rPr>
        <w:t>Вераксы</w:t>
      </w:r>
      <w:proofErr w:type="spellEnd"/>
      <w:r w:rsidRPr="00552593">
        <w:rPr>
          <w:rStyle w:val="FontStyle202"/>
          <w:rFonts w:ascii="Times New Roman" w:hAnsi="Times New Roman" w:cs="Times New Roman"/>
          <w:sz w:val="26"/>
          <w:szCs w:val="26"/>
        </w:rPr>
        <w:t xml:space="preserve">, Т.С.Комаровой, М.А. Васильевой, в соответствии с </w:t>
      </w:r>
      <w:proofErr w:type="spellStart"/>
      <w:proofErr w:type="gramStart"/>
      <w:r w:rsidRPr="00552593">
        <w:rPr>
          <w:rStyle w:val="FontStyle202"/>
          <w:rFonts w:ascii="Times New Roman" w:hAnsi="Times New Roman" w:cs="Times New Roman"/>
          <w:sz w:val="26"/>
          <w:szCs w:val="26"/>
        </w:rPr>
        <w:t>введен-ными</w:t>
      </w:r>
      <w:proofErr w:type="spellEnd"/>
      <w:proofErr w:type="gramEnd"/>
      <w:r w:rsidRPr="00552593">
        <w:rPr>
          <w:rStyle w:val="FontStyle202"/>
          <w:rFonts w:ascii="Times New Roman" w:hAnsi="Times New Roman" w:cs="Times New Roman"/>
          <w:sz w:val="26"/>
          <w:szCs w:val="26"/>
        </w:rPr>
        <w:t xml:space="preserve"> в действие ФГОС ДО.</w:t>
      </w:r>
      <w:r w:rsidRPr="00552593">
        <w:rPr>
          <w:rFonts w:eastAsia="StarSymbol"/>
          <w:b w:val="0"/>
          <w:sz w:val="26"/>
          <w:szCs w:val="26"/>
        </w:rPr>
        <w:t xml:space="preserve"> </w:t>
      </w:r>
    </w:p>
    <w:p w:rsidR="006F1170" w:rsidRPr="00552593" w:rsidRDefault="006F1170" w:rsidP="006F1170">
      <w:pPr>
        <w:pStyle w:val="a7"/>
        <w:tabs>
          <w:tab w:val="left" w:pos="240"/>
        </w:tabs>
        <w:jc w:val="both"/>
        <w:rPr>
          <w:b w:val="0"/>
          <w:sz w:val="26"/>
          <w:szCs w:val="26"/>
        </w:rPr>
      </w:pPr>
      <w:r w:rsidRPr="00552593">
        <w:rPr>
          <w:b w:val="0"/>
          <w:sz w:val="26"/>
          <w:szCs w:val="26"/>
        </w:rPr>
        <w:tab/>
        <w:t xml:space="preserve">    </w:t>
      </w:r>
      <w:proofErr w:type="gramStart"/>
      <w:r w:rsidRPr="00552593">
        <w:rPr>
          <w:b w:val="0"/>
          <w:sz w:val="26"/>
          <w:szCs w:val="26"/>
        </w:rPr>
        <w:t>Рабочая программа определяет содержание и организацию воспитательно-образовательного процесса для детей 1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6F1170" w:rsidRPr="00552593" w:rsidRDefault="006F1170" w:rsidP="006F1170">
      <w:pPr>
        <w:pStyle w:val="a7"/>
        <w:tabs>
          <w:tab w:val="left" w:pos="240"/>
        </w:tabs>
        <w:jc w:val="both"/>
        <w:rPr>
          <w:b w:val="0"/>
          <w:sz w:val="26"/>
          <w:szCs w:val="26"/>
        </w:rPr>
      </w:pPr>
      <w:r w:rsidRPr="00552593">
        <w:rPr>
          <w:sz w:val="26"/>
          <w:szCs w:val="26"/>
          <w:u w:val="single"/>
        </w:rPr>
        <w:t xml:space="preserve">Цель: </w:t>
      </w:r>
      <w:r w:rsidRPr="00552593">
        <w:rPr>
          <w:sz w:val="26"/>
          <w:szCs w:val="26"/>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индивидуальными особенностями, обеспечение безопасности жизнедеятельности дошкольника.</w:t>
      </w:r>
    </w:p>
    <w:p w:rsidR="006F1170" w:rsidRPr="00552593" w:rsidRDefault="006F1170" w:rsidP="006F1170">
      <w:pPr>
        <w:pStyle w:val="a7"/>
        <w:tabs>
          <w:tab w:val="left" w:pos="240"/>
        </w:tabs>
        <w:ind w:firstLine="568"/>
        <w:jc w:val="both"/>
        <w:rPr>
          <w:sz w:val="26"/>
          <w:szCs w:val="26"/>
          <w:u w:val="single"/>
        </w:rPr>
      </w:pPr>
      <w:r w:rsidRPr="00552593">
        <w:rPr>
          <w:b w:val="0"/>
          <w:sz w:val="26"/>
          <w:szCs w:val="26"/>
        </w:rPr>
        <w:t>Исходя из поставленной цели, формируются следующие </w:t>
      </w:r>
      <w:r w:rsidRPr="00552593">
        <w:rPr>
          <w:sz w:val="26"/>
          <w:szCs w:val="26"/>
          <w:u w:val="single"/>
        </w:rPr>
        <w:t>задачи:</w:t>
      </w:r>
    </w:p>
    <w:p w:rsidR="006F1170" w:rsidRPr="00552593" w:rsidRDefault="006F1170" w:rsidP="006F1170">
      <w:pPr>
        <w:pStyle w:val="a7"/>
        <w:widowControl w:val="0"/>
        <w:numPr>
          <w:ilvl w:val="0"/>
          <w:numId w:val="3"/>
        </w:numPr>
        <w:tabs>
          <w:tab w:val="left" w:pos="240"/>
          <w:tab w:val="left" w:pos="720"/>
        </w:tabs>
        <w:jc w:val="both"/>
        <w:rPr>
          <w:b w:val="0"/>
          <w:sz w:val="26"/>
          <w:szCs w:val="26"/>
        </w:rPr>
      </w:pPr>
      <w:r w:rsidRPr="00552593">
        <w:rPr>
          <w:b w:val="0"/>
          <w:sz w:val="26"/>
          <w:szCs w:val="26"/>
        </w:rPr>
        <w:t>Укрепление здоровья, приобщение к здоровому образу жизни, развитие двигательной и гигиенической культуры детей.</w:t>
      </w:r>
    </w:p>
    <w:p w:rsidR="006F1170" w:rsidRPr="00552593" w:rsidRDefault="006F1170" w:rsidP="006F1170">
      <w:pPr>
        <w:pStyle w:val="a7"/>
        <w:widowControl w:val="0"/>
        <w:numPr>
          <w:ilvl w:val="0"/>
          <w:numId w:val="3"/>
        </w:numPr>
        <w:tabs>
          <w:tab w:val="left" w:pos="240"/>
          <w:tab w:val="left" w:pos="720"/>
        </w:tabs>
        <w:jc w:val="both"/>
        <w:rPr>
          <w:b w:val="0"/>
          <w:sz w:val="26"/>
          <w:szCs w:val="26"/>
        </w:rPr>
      </w:pPr>
      <w:r w:rsidRPr="00552593">
        <w:rPr>
          <w:b w:val="0"/>
          <w:sz w:val="26"/>
          <w:szCs w:val="26"/>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1170" w:rsidRPr="00552593" w:rsidRDefault="006F1170" w:rsidP="006F1170">
      <w:pPr>
        <w:pStyle w:val="a7"/>
        <w:widowControl w:val="0"/>
        <w:numPr>
          <w:ilvl w:val="0"/>
          <w:numId w:val="3"/>
        </w:numPr>
        <w:tabs>
          <w:tab w:val="left" w:pos="240"/>
          <w:tab w:val="left" w:pos="720"/>
        </w:tabs>
        <w:jc w:val="both"/>
        <w:rPr>
          <w:b w:val="0"/>
          <w:sz w:val="26"/>
          <w:szCs w:val="26"/>
        </w:rPr>
      </w:pPr>
      <w:r w:rsidRPr="00552593">
        <w:rPr>
          <w:b w:val="0"/>
          <w:sz w:val="26"/>
          <w:szCs w:val="26"/>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1170" w:rsidRPr="00552593" w:rsidRDefault="006F1170" w:rsidP="006F1170">
      <w:pPr>
        <w:pStyle w:val="a7"/>
        <w:widowControl w:val="0"/>
        <w:numPr>
          <w:ilvl w:val="0"/>
          <w:numId w:val="3"/>
        </w:numPr>
        <w:tabs>
          <w:tab w:val="left" w:pos="240"/>
          <w:tab w:val="left" w:pos="720"/>
        </w:tabs>
        <w:jc w:val="both"/>
        <w:rPr>
          <w:b w:val="0"/>
          <w:sz w:val="26"/>
          <w:szCs w:val="26"/>
        </w:rPr>
      </w:pPr>
      <w:r w:rsidRPr="00552593">
        <w:rPr>
          <w:b w:val="0"/>
          <w:sz w:val="26"/>
          <w:szCs w:val="26"/>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1170" w:rsidRPr="00552593" w:rsidRDefault="006F1170" w:rsidP="006F1170">
      <w:pPr>
        <w:pStyle w:val="a7"/>
        <w:tabs>
          <w:tab w:val="left" w:pos="240"/>
        </w:tabs>
        <w:ind w:firstLine="568"/>
        <w:jc w:val="both"/>
        <w:rPr>
          <w:sz w:val="26"/>
          <w:szCs w:val="26"/>
        </w:rPr>
      </w:pPr>
      <w:r w:rsidRPr="00552593">
        <w:rPr>
          <w:sz w:val="26"/>
          <w:szCs w:val="26"/>
        </w:rPr>
        <w:t>Реализация цели осуществляется в процессе разнообразных видов деятельности:</w:t>
      </w:r>
    </w:p>
    <w:p w:rsidR="006F1170" w:rsidRPr="00552593" w:rsidRDefault="006F1170" w:rsidP="006F1170">
      <w:pPr>
        <w:pStyle w:val="a7"/>
        <w:widowControl w:val="0"/>
        <w:numPr>
          <w:ilvl w:val="0"/>
          <w:numId w:val="4"/>
        </w:numPr>
        <w:tabs>
          <w:tab w:val="left" w:pos="240"/>
          <w:tab w:val="left" w:pos="720"/>
        </w:tabs>
        <w:jc w:val="both"/>
        <w:rPr>
          <w:b w:val="0"/>
          <w:sz w:val="26"/>
          <w:szCs w:val="26"/>
        </w:rPr>
      </w:pPr>
      <w:proofErr w:type="gramStart"/>
      <w:r w:rsidRPr="00552593">
        <w:rPr>
          <w:b w:val="0"/>
          <w:sz w:val="26"/>
          <w:szCs w:val="26"/>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F1170" w:rsidRPr="00552593" w:rsidRDefault="006F1170" w:rsidP="006F1170">
      <w:pPr>
        <w:pStyle w:val="a7"/>
        <w:widowControl w:val="0"/>
        <w:numPr>
          <w:ilvl w:val="0"/>
          <w:numId w:val="4"/>
        </w:numPr>
        <w:tabs>
          <w:tab w:val="left" w:pos="240"/>
          <w:tab w:val="left" w:pos="720"/>
        </w:tabs>
        <w:jc w:val="both"/>
        <w:rPr>
          <w:b w:val="0"/>
          <w:sz w:val="26"/>
          <w:szCs w:val="26"/>
        </w:rPr>
      </w:pPr>
      <w:r w:rsidRPr="00552593">
        <w:rPr>
          <w:b w:val="0"/>
          <w:sz w:val="26"/>
          <w:szCs w:val="26"/>
        </w:rPr>
        <w:t>Образовательная деятельность, осуществляемая в ходе режимных моментов;</w:t>
      </w:r>
    </w:p>
    <w:p w:rsidR="006F1170" w:rsidRPr="00552593" w:rsidRDefault="006F1170" w:rsidP="006F1170">
      <w:pPr>
        <w:pStyle w:val="a7"/>
        <w:widowControl w:val="0"/>
        <w:numPr>
          <w:ilvl w:val="0"/>
          <w:numId w:val="4"/>
        </w:numPr>
        <w:tabs>
          <w:tab w:val="left" w:pos="240"/>
          <w:tab w:val="left" w:pos="720"/>
        </w:tabs>
        <w:jc w:val="both"/>
        <w:rPr>
          <w:b w:val="0"/>
          <w:sz w:val="26"/>
          <w:szCs w:val="26"/>
        </w:rPr>
      </w:pPr>
      <w:r w:rsidRPr="00552593">
        <w:rPr>
          <w:b w:val="0"/>
          <w:sz w:val="26"/>
          <w:szCs w:val="26"/>
        </w:rPr>
        <w:t>Самостоятельная деятельность детей.</w:t>
      </w:r>
    </w:p>
    <w:p w:rsidR="006F1170" w:rsidRPr="00552593" w:rsidRDefault="006F1170" w:rsidP="006F1170">
      <w:pPr>
        <w:pStyle w:val="a7"/>
        <w:widowControl w:val="0"/>
        <w:numPr>
          <w:ilvl w:val="0"/>
          <w:numId w:val="4"/>
        </w:numPr>
        <w:tabs>
          <w:tab w:val="left" w:pos="240"/>
          <w:tab w:val="left" w:pos="720"/>
        </w:tabs>
        <w:jc w:val="both"/>
        <w:rPr>
          <w:b w:val="0"/>
          <w:sz w:val="26"/>
          <w:szCs w:val="26"/>
        </w:rPr>
      </w:pPr>
      <w:r w:rsidRPr="00552593">
        <w:rPr>
          <w:b w:val="0"/>
          <w:sz w:val="26"/>
          <w:szCs w:val="26"/>
        </w:rPr>
        <w:t>Взаимодействие с семьями детей по реализации рабочей  программы.</w:t>
      </w:r>
    </w:p>
    <w:p w:rsidR="006F1170" w:rsidRPr="00552593" w:rsidRDefault="006F1170" w:rsidP="006F1170">
      <w:pPr>
        <w:pStyle w:val="a7"/>
        <w:tabs>
          <w:tab w:val="left" w:pos="240"/>
        </w:tabs>
        <w:ind w:firstLine="568"/>
        <w:jc w:val="both"/>
        <w:rPr>
          <w:b w:val="0"/>
          <w:sz w:val="26"/>
          <w:szCs w:val="26"/>
        </w:rPr>
      </w:pPr>
      <w:r w:rsidRPr="00552593">
        <w:rPr>
          <w:b w:val="0"/>
          <w:sz w:val="26"/>
          <w:szCs w:val="26"/>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1170" w:rsidRPr="00552593" w:rsidRDefault="006F1170" w:rsidP="006F1170">
      <w:pPr>
        <w:jc w:val="both"/>
        <w:rPr>
          <w:sz w:val="26"/>
          <w:szCs w:val="26"/>
        </w:rPr>
      </w:pPr>
      <w:r w:rsidRPr="00552593">
        <w:rPr>
          <w:sz w:val="26"/>
          <w:szCs w:val="26"/>
        </w:rPr>
        <w:t>Данная рабочая программа разработана в соответствии со следующими нормативными документами:</w:t>
      </w:r>
    </w:p>
    <w:p w:rsidR="006F1170" w:rsidRPr="00552593" w:rsidRDefault="006F1170" w:rsidP="006F1170">
      <w:pPr>
        <w:jc w:val="both"/>
        <w:rPr>
          <w:sz w:val="26"/>
          <w:szCs w:val="26"/>
        </w:rPr>
      </w:pPr>
      <w:r w:rsidRPr="00552593">
        <w:rPr>
          <w:b/>
          <w:sz w:val="26"/>
          <w:szCs w:val="26"/>
        </w:rPr>
        <w:t xml:space="preserve">• </w:t>
      </w:r>
      <w:r w:rsidRPr="00552593">
        <w:rPr>
          <w:sz w:val="26"/>
          <w:szCs w:val="26"/>
        </w:rPr>
        <w:t>Конституция РФ, ст. 43, 72.</w:t>
      </w:r>
    </w:p>
    <w:p w:rsidR="006F1170" w:rsidRPr="00552593" w:rsidRDefault="006F1170" w:rsidP="006F1170">
      <w:pPr>
        <w:jc w:val="both"/>
        <w:rPr>
          <w:sz w:val="26"/>
          <w:szCs w:val="26"/>
        </w:rPr>
      </w:pPr>
      <w:r w:rsidRPr="00552593">
        <w:rPr>
          <w:sz w:val="26"/>
          <w:szCs w:val="26"/>
        </w:rPr>
        <w:t>• Конвенция о правах ребенка (1989 г.)</w:t>
      </w:r>
      <w:proofErr w:type="gramStart"/>
      <w:r w:rsidRPr="00552593">
        <w:rPr>
          <w:sz w:val="26"/>
          <w:szCs w:val="26"/>
        </w:rPr>
        <w:t xml:space="preserve"> .</w:t>
      </w:r>
      <w:proofErr w:type="gramEnd"/>
    </w:p>
    <w:p w:rsidR="006F1170" w:rsidRPr="00552593" w:rsidRDefault="006F1170" w:rsidP="006F1170">
      <w:pPr>
        <w:jc w:val="both"/>
        <w:rPr>
          <w:sz w:val="26"/>
          <w:szCs w:val="26"/>
        </w:rPr>
      </w:pPr>
      <w:r w:rsidRPr="00552593">
        <w:rPr>
          <w:sz w:val="26"/>
          <w:szCs w:val="26"/>
        </w:rPr>
        <w:t>• Закон «Об образовании в  Российской Федерации».</w:t>
      </w:r>
    </w:p>
    <w:p w:rsidR="006F1170" w:rsidRPr="00552593" w:rsidRDefault="006F1170" w:rsidP="006F1170">
      <w:pPr>
        <w:jc w:val="both"/>
        <w:rPr>
          <w:sz w:val="26"/>
          <w:szCs w:val="26"/>
        </w:rPr>
      </w:pPr>
      <w:r w:rsidRPr="00552593">
        <w:rPr>
          <w:sz w:val="26"/>
          <w:szCs w:val="26"/>
        </w:rPr>
        <w:t xml:space="preserve">• Сан </w:t>
      </w:r>
      <w:proofErr w:type="spellStart"/>
      <w:r w:rsidRPr="00552593">
        <w:rPr>
          <w:sz w:val="26"/>
          <w:szCs w:val="26"/>
        </w:rPr>
        <w:t>ПиН</w:t>
      </w:r>
      <w:proofErr w:type="spellEnd"/>
      <w:r w:rsidRPr="00552593">
        <w:rPr>
          <w:sz w:val="26"/>
          <w:szCs w:val="26"/>
        </w:rPr>
        <w:t xml:space="preserve"> 2.4.1.3049-13</w:t>
      </w:r>
    </w:p>
    <w:p w:rsidR="006F1170" w:rsidRPr="00552593" w:rsidRDefault="00552593" w:rsidP="006F1170">
      <w:pPr>
        <w:jc w:val="both"/>
        <w:rPr>
          <w:sz w:val="26"/>
          <w:szCs w:val="26"/>
        </w:rPr>
      </w:pPr>
      <w:r w:rsidRPr="00552593">
        <w:rPr>
          <w:sz w:val="26"/>
          <w:szCs w:val="26"/>
        </w:rPr>
        <w:t xml:space="preserve">• Устав МКДОУ </w:t>
      </w:r>
      <w:proofErr w:type="spellStart"/>
      <w:r w:rsidRPr="00552593">
        <w:rPr>
          <w:sz w:val="26"/>
          <w:szCs w:val="26"/>
        </w:rPr>
        <w:t>д</w:t>
      </w:r>
      <w:proofErr w:type="spellEnd"/>
      <w:r w:rsidRPr="00552593">
        <w:rPr>
          <w:sz w:val="26"/>
          <w:szCs w:val="26"/>
        </w:rPr>
        <w:t xml:space="preserve">/с №3 </w:t>
      </w:r>
      <w:proofErr w:type="spellStart"/>
      <w:r w:rsidRPr="00552593">
        <w:rPr>
          <w:sz w:val="26"/>
          <w:szCs w:val="26"/>
        </w:rPr>
        <w:t>а</w:t>
      </w:r>
      <w:proofErr w:type="gramStart"/>
      <w:r w:rsidRPr="00552593">
        <w:rPr>
          <w:sz w:val="26"/>
          <w:szCs w:val="26"/>
        </w:rPr>
        <w:t>.Б</w:t>
      </w:r>
      <w:proofErr w:type="gramEnd"/>
      <w:r w:rsidRPr="00552593">
        <w:rPr>
          <w:sz w:val="26"/>
          <w:szCs w:val="26"/>
        </w:rPr>
        <w:t>ашанта</w:t>
      </w:r>
      <w:proofErr w:type="spellEnd"/>
    </w:p>
    <w:p w:rsidR="006F1170" w:rsidRPr="00552593" w:rsidRDefault="006F1170" w:rsidP="006F1170">
      <w:pPr>
        <w:jc w:val="both"/>
        <w:rPr>
          <w:sz w:val="26"/>
          <w:szCs w:val="26"/>
        </w:rPr>
      </w:pPr>
      <w:r w:rsidRPr="00552593">
        <w:rPr>
          <w:sz w:val="26"/>
          <w:szCs w:val="26"/>
        </w:rPr>
        <w:t>• ФГОС ДО.</w:t>
      </w:r>
    </w:p>
    <w:p w:rsidR="006F1170" w:rsidRPr="00552593" w:rsidRDefault="006F1170" w:rsidP="006F1170">
      <w:pPr>
        <w:jc w:val="both"/>
        <w:rPr>
          <w:b/>
          <w:sz w:val="26"/>
          <w:szCs w:val="26"/>
        </w:rPr>
      </w:pPr>
      <w:r w:rsidRPr="00552593">
        <w:rPr>
          <w:sz w:val="26"/>
          <w:szCs w:val="26"/>
        </w:rPr>
        <w:t xml:space="preserve">Содержание рабочей программы включает совокупность </w:t>
      </w:r>
      <w:r w:rsidRPr="00552593">
        <w:rPr>
          <w:b/>
          <w:sz w:val="26"/>
          <w:szCs w:val="26"/>
        </w:rPr>
        <w:t>образовательных областей</w:t>
      </w:r>
      <w:r w:rsidRPr="00552593">
        <w:rPr>
          <w:sz w:val="26"/>
          <w:szCs w:val="26"/>
        </w:rPr>
        <w:t xml:space="preserve">, которые обеспечивают разностороннее развитие детей с учетом их возрастных и </w:t>
      </w:r>
      <w:r w:rsidRPr="00552593">
        <w:rPr>
          <w:sz w:val="26"/>
          <w:szCs w:val="26"/>
        </w:rPr>
        <w:lastRenderedPageBreak/>
        <w:t xml:space="preserve">индивидуальных особенностей по основным направлениям: </w:t>
      </w:r>
      <w:r w:rsidRPr="00552593">
        <w:rPr>
          <w:b/>
          <w:sz w:val="26"/>
          <w:szCs w:val="26"/>
        </w:rPr>
        <w:t>физическому, социально-коммуникативному, познавательному, речевому и художественно-эстетическому.</w:t>
      </w:r>
    </w:p>
    <w:p w:rsidR="006F1170" w:rsidRPr="00552593" w:rsidRDefault="006F1170" w:rsidP="006F1170">
      <w:pPr>
        <w:suppressAutoHyphens w:val="0"/>
        <w:ind w:firstLine="284"/>
        <w:jc w:val="both"/>
        <w:rPr>
          <w:b/>
          <w:sz w:val="26"/>
          <w:szCs w:val="26"/>
        </w:rPr>
      </w:pPr>
      <w:r w:rsidRPr="00552593">
        <w:rPr>
          <w:b/>
          <w:sz w:val="26"/>
          <w:szCs w:val="26"/>
        </w:rPr>
        <w:t>Принципы и подходы к формированию Программы</w:t>
      </w:r>
    </w:p>
    <w:p w:rsidR="006F1170" w:rsidRPr="00552593" w:rsidRDefault="006F1170" w:rsidP="006F1170">
      <w:pPr>
        <w:autoSpaceDE w:val="0"/>
        <w:autoSpaceDN w:val="0"/>
        <w:adjustRightInd w:val="0"/>
        <w:ind w:firstLine="284"/>
        <w:jc w:val="both"/>
        <w:rPr>
          <w:sz w:val="26"/>
          <w:szCs w:val="26"/>
        </w:rPr>
      </w:pPr>
      <w:r w:rsidRPr="00552593">
        <w:rPr>
          <w:sz w:val="26"/>
          <w:szCs w:val="26"/>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552593">
        <w:rPr>
          <w:sz w:val="26"/>
          <w:szCs w:val="26"/>
        </w:rPr>
        <w:t>самоценности</w:t>
      </w:r>
      <w:proofErr w:type="spellEnd"/>
      <w:r w:rsidRPr="00552593">
        <w:rPr>
          <w:sz w:val="26"/>
          <w:szCs w:val="26"/>
        </w:rPr>
        <w:t xml:space="preserve"> дошкольного периода детства.</w:t>
      </w:r>
    </w:p>
    <w:p w:rsidR="006F1170" w:rsidRPr="00552593" w:rsidRDefault="006F1170" w:rsidP="006F1170">
      <w:pPr>
        <w:autoSpaceDE w:val="0"/>
        <w:autoSpaceDN w:val="0"/>
        <w:adjustRightInd w:val="0"/>
        <w:ind w:firstLine="284"/>
        <w:jc w:val="both"/>
        <w:rPr>
          <w:sz w:val="26"/>
          <w:szCs w:val="26"/>
        </w:rPr>
      </w:pPr>
      <w:r w:rsidRPr="00552593">
        <w:rPr>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F1170" w:rsidRPr="00552593" w:rsidRDefault="006F1170" w:rsidP="006F1170">
      <w:pPr>
        <w:numPr>
          <w:ilvl w:val="0"/>
          <w:numId w:val="17"/>
        </w:numPr>
        <w:suppressAutoHyphens w:val="0"/>
        <w:autoSpaceDE w:val="0"/>
        <w:autoSpaceDN w:val="0"/>
        <w:ind w:left="0" w:firstLine="284"/>
        <w:jc w:val="both"/>
        <w:rPr>
          <w:sz w:val="26"/>
          <w:szCs w:val="26"/>
        </w:rPr>
      </w:pPr>
      <w:r w:rsidRPr="00552593">
        <w:rPr>
          <w:bCs/>
          <w:sz w:val="26"/>
          <w:szCs w:val="26"/>
        </w:rPr>
        <w:t>Принцип развивающего образования, в соответствии с которым главной целью дошкольного образования является развитие ребенка.</w:t>
      </w:r>
    </w:p>
    <w:p w:rsidR="006F1170" w:rsidRPr="00552593" w:rsidRDefault="006F1170" w:rsidP="006F1170">
      <w:pPr>
        <w:numPr>
          <w:ilvl w:val="0"/>
          <w:numId w:val="17"/>
        </w:numPr>
        <w:suppressAutoHyphens w:val="0"/>
        <w:autoSpaceDE w:val="0"/>
        <w:autoSpaceDN w:val="0"/>
        <w:ind w:left="0" w:firstLine="284"/>
        <w:jc w:val="both"/>
        <w:rPr>
          <w:sz w:val="26"/>
          <w:szCs w:val="26"/>
        </w:rPr>
      </w:pPr>
      <w:r w:rsidRPr="00552593">
        <w:rPr>
          <w:bCs/>
          <w:sz w:val="26"/>
          <w:szCs w:val="26"/>
        </w:rPr>
        <w:t>Принцип научной обоснованности и практической применимости.</w:t>
      </w:r>
    </w:p>
    <w:p w:rsidR="006F1170" w:rsidRPr="00552593" w:rsidRDefault="006F1170" w:rsidP="006F1170">
      <w:pPr>
        <w:numPr>
          <w:ilvl w:val="0"/>
          <w:numId w:val="17"/>
        </w:numPr>
        <w:suppressAutoHyphens w:val="0"/>
        <w:autoSpaceDE w:val="0"/>
        <w:autoSpaceDN w:val="0"/>
        <w:ind w:left="0" w:firstLine="284"/>
        <w:jc w:val="both"/>
        <w:rPr>
          <w:sz w:val="26"/>
          <w:szCs w:val="26"/>
        </w:rPr>
      </w:pPr>
      <w:r w:rsidRPr="00552593">
        <w:rPr>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F1170" w:rsidRPr="00552593" w:rsidRDefault="006F1170" w:rsidP="006F1170">
      <w:pPr>
        <w:numPr>
          <w:ilvl w:val="0"/>
          <w:numId w:val="17"/>
        </w:numPr>
        <w:suppressAutoHyphens w:val="0"/>
        <w:autoSpaceDE w:val="0"/>
        <w:autoSpaceDN w:val="0"/>
        <w:ind w:left="0" w:firstLine="284"/>
        <w:jc w:val="both"/>
        <w:rPr>
          <w:sz w:val="26"/>
          <w:szCs w:val="26"/>
        </w:rPr>
      </w:pPr>
      <w:r w:rsidRPr="00552593">
        <w:rPr>
          <w:bCs/>
          <w:sz w:val="26"/>
          <w:szCs w:val="26"/>
        </w:rPr>
        <w:t>Комплексно-тематический принцип построения образовательного процесса</w:t>
      </w:r>
      <w:r w:rsidRPr="00552593">
        <w:rPr>
          <w:b/>
          <w:bCs/>
          <w:sz w:val="26"/>
          <w:szCs w:val="26"/>
        </w:rPr>
        <w:t>.</w:t>
      </w:r>
    </w:p>
    <w:p w:rsidR="006F1170" w:rsidRPr="00552593" w:rsidRDefault="006F1170" w:rsidP="006F1170">
      <w:pPr>
        <w:autoSpaceDE w:val="0"/>
        <w:autoSpaceDN w:val="0"/>
        <w:adjustRightInd w:val="0"/>
        <w:ind w:firstLine="284"/>
        <w:jc w:val="both"/>
        <w:rPr>
          <w:sz w:val="26"/>
          <w:szCs w:val="26"/>
        </w:rPr>
      </w:pPr>
      <w:r w:rsidRPr="00552593">
        <w:rPr>
          <w:sz w:val="26"/>
          <w:szCs w:val="26"/>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6F1170" w:rsidRPr="00552593" w:rsidRDefault="006F1170" w:rsidP="006F1170">
      <w:pPr>
        <w:rPr>
          <w:rStyle w:val="FontStyle19"/>
          <w:sz w:val="26"/>
          <w:szCs w:val="26"/>
        </w:rPr>
      </w:pPr>
      <w:r w:rsidRPr="00552593">
        <w:rPr>
          <w:b/>
        </w:rPr>
        <w:t xml:space="preserve">2. </w:t>
      </w:r>
      <w:r w:rsidRPr="00552593">
        <w:rPr>
          <w:rStyle w:val="FontStyle19"/>
          <w:sz w:val="26"/>
          <w:szCs w:val="26"/>
        </w:rPr>
        <w:t>Возрастные особенности детей 2-х - 3-х лет</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На третьем году </w:t>
      </w:r>
      <w:r w:rsidRPr="00552593">
        <w:rPr>
          <w:rStyle w:val="FontStyle202"/>
          <w:rFonts w:ascii="Times New Roman" w:hAnsi="Times New Roman" w:cs="Times New Roman"/>
          <w:sz w:val="26"/>
          <w:szCs w:val="26"/>
        </w:rPr>
        <w:t xml:space="preserve">жизни </w:t>
      </w:r>
      <w:r w:rsidRPr="00552593">
        <w:rPr>
          <w:rStyle w:val="FontStyle207"/>
          <w:rFonts w:ascii="Times New Roman" w:hAnsi="Times New Roman" w:cs="Times New Roman"/>
          <w:sz w:val="26"/>
          <w:szCs w:val="26"/>
        </w:rPr>
        <w:t>дети становятся самостоятельнее. Продолжает развиваться предметная деятельность, ситуативно-деловое общение ребен</w:t>
      </w:r>
      <w:r w:rsidRPr="00552593">
        <w:rPr>
          <w:rStyle w:val="FontStyle207"/>
          <w:rFonts w:ascii="Times New Roman" w:hAnsi="Times New Roman" w:cs="Times New Roman"/>
          <w:sz w:val="26"/>
          <w:szCs w:val="26"/>
        </w:rPr>
        <w:softHyphen/>
        <w:t>ка и взрослого; совершенствуются восприятие, речь, начальные формы произвольного поведения, игры, наглядно-действенное мышление.</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F1170" w:rsidRPr="00552593" w:rsidRDefault="006F1170" w:rsidP="006F1170">
      <w:pPr>
        <w:pStyle w:val="Style24"/>
        <w:widowControl/>
        <w:spacing w:line="240" w:lineRule="auto"/>
        <w:ind w:firstLine="284"/>
        <w:jc w:val="both"/>
        <w:rPr>
          <w:rStyle w:val="FontStyle202"/>
          <w:rFonts w:ascii="Times New Roman" w:hAnsi="Times New Roman" w:cs="Times New Roman"/>
          <w:b w:val="0"/>
          <w:sz w:val="26"/>
          <w:szCs w:val="26"/>
        </w:rPr>
      </w:pPr>
      <w:r w:rsidRPr="00552593">
        <w:rPr>
          <w:rStyle w:val="FontStyle207"/>
          <w:rFonts w:ascii="Times New Roman" w:hAnsi="Times New Roman" w:cs="Times New Roman"/>
          <w:sz w:val="26"/>
          <w:szCs w:val="26"/>
        </w:rPr>
        <w:t xml:space="preserve">Умение выполнять орудийные действия развивает произвольность, преобразуя натуральные формы активности </w:t>
      </w:r>
      <w:r w:rsidRPr="00552593">
        <w:rPr>
          <w:rStyle w:val="FontStyle202"/>
          <w:rFonts w:ascii="Times New Roman" w:hAnsi="Times New Roman" w:cs="Times New Roman"/>
          <w:sz w:val="26"/>
          <w:szCs w:val="26"/>
        </w:rPr>
        <w:t xml:space="preserve">в </w:t>
      </w:r>
      <w:r w:rsidRPr="00552593">
        <w:rPr>
          <w:rStyle w:val="FontStyle207"/>
          <w:rFonts w:ascii="Times New Roman" w:hAnsi="Times New Roman" w:cs="Times New Roman"/>
          <w:sz w:val="26"/>
          <w:szCs w:val="26"/>
        </w:rPr>
        <w:t xml:space="preserve">культурные </w:t>
      </w:r>
      <w:r w:rsidRPr="00552593">
        <w:rPr>
          <w:rStyle w:val="FontStyle202"/>
          <w:rFonts w:ascii="Times New Roman" w:hAnsi="Times New Roman" w:cs="Times New Roman"/>
          <w:sz w:val="26"/>
          <w:szCs w:val="26"/>
        </w:rPr>
        <w:t xml:space="preserve">на </w:t>
      </w:r>
      <w:r w:rsidRPr="00552593">
        <w:rPr>
          <w:rStyle w:val="FontStyle207"/>
          <w:rFonts w:ascii="Times New Roman" w:hAnsi="Times New Roman" w:cs="Times New Roman"/>
          <w:sz w:val="26"/>
          <w:szCs w:val="26"/>
        </w:rPr>
        <w:t>основе пред</w:t>
      </w:r>
      <w:r w:rsidRPr="00552593">
        <w:rPr>
          <w:rStyle w:val="FontStyle207"/>
          <w:rFonts w:ascii="Times New Roman" w:hAnsi="Times New Roman" w:cs="Times New Roman"/>
          <w:sz w:val="26"/>
          <w:szCs w:val="26"/>
        </w:rPr>
        <w:softHyphen/>
        <w:t>лагаемой взрослыми модели, которая выступает в качестве не только объ</w:t>
      </w:r>
      <w:r w:rsidRPr="00552593">
        <w:rPr>
          <w:rStyle w:val="FontStyle207"/>
          <w:rFonts w:ascii="Times New Roman" w:hAnsi="Times New Roman" w:cs="Times New Roman"/>
          <w:sz w:val="26"/>
          <w:szCs w:val="26"/>
        </w:rPr>
        <w:softHyphen/>
        <w:t xml:space="preserve">екта </w:t>
      </w:r>
      <w:r w:rsidRPr="00552593">
        <w:rPr>
          <w:rStyle w:val="FontStyle202"/>
          <w:rFonts w:ascii="Times New Roman" w:hAnsi="Times New Roman" w:cs="Times New Roman"/>
          <w:sz w:val="26"/>
          <w:szCs w:val="26"/>
        </w:rPr>
        <w:t xml:space="preserve">для </w:t>
      </w:r>
      <w:r w:rsidRPr="00552593">
        <w:rPr>
          <w:rStyle w:val="FontStyle207"/>
          <w:rFonts w:ascii="Times New Roman" w:hAnsi="Times New Roman" w:cs="Times New Roman"/>
          <w:sz w:val="26"/>
          <w:szCs w:val="26"/>
        </w:rPr>
        <w:t xml:space="preserve">подражания, но и </w:t>
      </w:r>
      <w:r w:rsidRPr="00552593">
        <w:rPr>
          <w:rStyle w:val="FontStyle202"/>
          <w:rFonts w:ascii="Times New Roman" w:hAnsi="Times New Roman" w:cs="Times New Roman"/>
          <w:sz w:val="26"/>
          <w:szCs w:val="26"/>
        </w:rPr>
        <w:t xml:space="preserve">образца, регулирующего собственную </w:t>
      </w:r>
      <w:r w:rsidRPr="00552593">
        <w:rPr>
          <w:rStyle w:val="FontStyle207"/>
          <w:rFonts w:ascii="Times New Roman" w:hAnsi="Times New Roman" w:cs="Times New Roman"/>
          <w:sz w:val="26"/>
          <w:szCs w:val="26"/>
        </w:rPr>
        <w:t>актив</w:t>
      </w:r>
      <w:r w:rsidRPr="00552593">
        <w:rPr>
          <w:rStyle w:val="FontStyle202"/>
          <w:rFonts w:ascii="Times New Roman" w:hAnsi="Times New Roman" w:cs="Times New Roman"/>
          <w:sz w:val="26"/>
          <w:szCs w:val="26"/>
        </w:rPr>
        <w:t>ность ребенка.</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В ходе совместной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взрослыми предметной деятельности </w:t>
      </w:r>
      <w:r w:rsidRPr="00552593">
        <w:rPr>
          <w:rStyle w:val="FontStyle202"/>
          <w:rFonts w:ascii="Times New Roman" w:hAnsi="Times New Roman" w:cs="Times New Roman"/>
          <w:sz w:val="26"/>
          <w:szCs w:val="26"/>
        </w:rPr>
        <w:t xml:space="preserve">продолжает развиваться понимание речи. </w:t>
      </w:r>
      <w:r w:rsidRPr="00552593">
        <w:rPr>
          <w:rStyle w:val="FontStyle207"/>
          <w:rFonts w:ascii="Times New Roman" w:hAnsi="Times New Roman" w:cs="Times New Roman"/>
          <w:sz w:val="26"/>
          <w:szCs w:val="26"/>
        </w:rPr>
        <w:t>Слово отделяется от ситуации и приобретает самостоятельное значение. Дети продолжают осваивать названия окружа</w:t>
      </w:r>
      <w:r w:rsidRPr="00552593">
        <w:rPr>
          <w:rStyle w:val="FontStyle207"/>
          <w:rFonts w:ascii="Times New Roman" w:hAnsi="Times New Roman" w:cs="Times New Roman"/>
          <w:sz w:val="26"/>
          <w:szCs w:val="26"/>
        </w:rPr>
        <w:softHyphen/>
        <w:t>ющих предметов, учатся выполнять простые словесные просьбы взрослых в пределах видимой наглядной ситуации.</w:t>
      </w:r>
    </w:p>
    <w:p w:rsidR="006F1170" w:rsidRPr="00552593" w:rsidRDefault="006F1170" w:rsidP="006F1170">
      <w:pPr>
        <w:pStyle w:val="Style5"/>
        <w:widowControl/>
        <w:spacing w:line="240" w:lineRule="auto"/>
        <w:ind w:firstLine="284"/>
        <w:jc w:val="both"/>
        <w:rPr>
          <w:rStyle w:val="FontStyle202"/>
          <w:rFonts w:ascii="Times New Roman" w:hAnsi="Times New Roman" w:cs="Times New Roman"/>
          <w:b w:val="0"/>
          <w:sz w:val="26"/>
          <w:szCs w:val="26"/>
        </w:rPr>
      </w:pPr>
      <w:r w:rsidRPr="00552593">
        <w:rPr>
          <w:rStyle w:val="FontStyle207"/>
          <w:rFonts w:ascii="Times New Roman" w:hAnsi="Times New Roman" w:cs="Times New Roman"/>
          <w:sz w:val="26"/>
          <w:szCs w:val="26"/>
        </w:rPr>
        <w:t>Количество понимаемых слов значительно возрастает. Совершен</w:t>
      </w:r>
      <w:r w:rsidRPr="00552593">
        <w:rPr>
          <w:rStyle w:val="FontStyle207"/>
          <w:rFonts w:ascii="Times New Roman" w:hAnsi="Times New Roman" w:cs="Times New Roman"/>
          <w:sz w:val="26"/>
          <w:szCs w:val="26"/>
        </w:rPr>
        <w:softHyphen/>
        <w:t>ствуется регуляция поведения в результате обращения взрослых к ребен</w:t>
      </w:r>
      <w:r w:rsidRPr="00552593">
        <w:rPr>
          <w:rStyle w:val="FontStyle202"/>
          <w:rFonts w:ascii="Times New Roman" w:hAnsi="Times New Roman" w:cs="Times New Roman"/>
          <w:sz w:val="26"/>
          <w:szCs w:val="26"/>
        </w:rPr>
        <w:t xml:space="preserve">ку, </w:t>
      </w:r>
      <w:r w:rsidRPr="00552593">
        <w:rPr>
          <w:rStyle w:val="FontStyle207"/>
          <w:rFonts w:ascii="Times New Roman" w:hAnsi="Times New Roman" w:cs="Times New Roman"/>
          <w:sz w:val="26"/>
          <w:szCs w:val="26"/>
        </w:rPr>
        <w:t xml:space="preserve">который </w:t>
      </w:r>
      <w:r w:rsidRPr="00552593">
        <w:rPr>
          <w:rStyle w:val="FontStyle202"/>
          <w:rFonts w:ascii="Times New Roman" w:hAnsi="Times New Roman" w:cs="Times New Roman"/>
          <w:sz w:val="26"/>
          <w:szCs w:val="26"/>
        </w:rPr>
        <w:t xml:space="preserve">начинает понимать не только инструкцию, но </w:t>
      </w:r>
      <w:r w:rsidRPr="00552593">
        <w:rPr>
          <w:rStyle w:val="FontStyle207"/>
          <w:rFonts w:ascii="Times New Roman" w:hAnsi="Times New Roman" w:cs="Times New Roman"/>
          <w:sz w:val="26"/>
          <w:szCs w:val="26"/>
        </w:rPr>
        <w:t xml:space="preserve">и </w:t>
      </w:r>
      <w:r w:rsidRPr="00552593">
        <w:rPr>
          <w:rStyle w:val="FontStyle202"/>
          <w:rFonts w:ascii="Times New Roman" w:hAnsi="Times New Roman" w:cs="Times New Roman"/>
          <w:sz w:val="26"/>
          <w:szCs w:val="26"/>
        </w:rPr>
        <w:t>рассказ взрослых.</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Интенсивно развивается активная речь детей. К трем годам они осваи</w:t>
      </w:r>
      <w:r w:rsidRPr="00552593">
        <w:rPr>
          <w:rStyle w:val="FontStyle202"/>
          <w:rFonts w:ascii="Times New Roman" w:hAnsi="Times New Roman" w:cs="Times New Roman"/>
          <w:sz w:val="26"/>
          <w:szCs w:val="26"/>
        </w:rPr>
        <w:t xml:space="preserve">вают </w:t>
      </w:r>
      <w:r w:rsidRPr="00552593">
        <w:rPr>
          <w:rStyle w:val="FontStyle207"/>
          <w:rFonts w:ascii="Times New Roman" w:hAnsi="Times New Roman" w:cs="Times New Roman"/>
          <w:sz w:val="26"/>
          <w:szCs w:val="26"/>
        </w:rPr>
        <w:t>основные грамматические структуры, пытаются строить простые предложения</w:t>
      </w:r>
      <w:r w:rsidRPr="00552593">
        <w:rPr>
          <w:rStyle w:val="FontStyle202"/>
          <w:rFonts w:ascii="Times New Roman" w:hAnsi="Times New Roman" w:cs="Times New Roman"/>
          <w:sz w:val="26"/>
          <w:szCs w:val="26"/>
        </w:rPr>
        <w:t xml:space="preserve">, </w:t>
      </w:r>
      <w:r w:rsidRPr="00552593">
        <w:rPr>
          <w:rStyle w:val="FontStyle207"/>
          <w:rFonts w:ascii="Times New Roman" w:hAnsi="Times New Roman" w:cs="Times New Roman"/>
          <w:sz w:val="26"/>
          <w:szCs w:val="26"/>
        </w:rPr>
        <w:t xml:space="preserve">в разговоре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используют практически все части </w:t>
      </w:r>
      <w:r w:rsidRPr="00552593">
        <w:rPr>
          <w:rStyle w:val="FontStyle248"/>
          <w:rFonts w:ascii="Times New Roman" w:hAnsi="Times New Roman" w:cs="Times New Roman"/>
          <w:sz w:val="26"/>
          <w:szCs w:val="26"/>
        </w:rPr>
        <w:t xml:space="preserve">речи. </w:t>
      </w:r>
      <w:r w:rsidRPr="00552593">
        <w:rPr>
          <w:rStyle w:val="FontStyle207"/>
          <w:rFonts w:ascii="Times New Roman" w:hAnsi="Times New Roman" w:cs="Times New Roman"/>
          <w:sz w:val="26"/>
          <w:szCs w:val="26"/>
        </w:rPr>
        <w:t>Активный словарь достигает примерно 1000-1500 слов.</w:t>
      </w:r>
    </w:p>
    <w:p w:rsidR="006F1170" w:rsidRPr="00552593" w:rsidRDefault="006F1170" w:rsidP="006F1170">
      <w:pPr>
        <w:pStyle w:val="Style24"/>
        <w:widowControl/>
        <w:spacing w:line="240" w:lineRule="auto"/>
        <w:ind w:firstLine="284"/>
        <w:jc w:val="both"/>
        <w:rPr>
          <w:rStyle w:val="FontStyle207"/>
          <w:rFonts w:ascii="Times New Roman" w:hAnsi="Times New Roman" w:cs="Times New Roman"/>
          <w:sz w:val="26"/>
          <w:szCs w:val="26"/>
        </w:rPr>
      </w:pPr>
      <w:r w:rsidRPr="00552593">
        <w:rPr>
          <w:rStyle w:val="FontStyle254"/>
          <w:rFonts w:ascii="Times New Roman" w:hAnsi="Times New Roman" w:cs="Times New Roman"/>
          <w:sz w:val="26"/>
          <w:szCs w:val="26"/>
        </w:rPr>
        <w:t xml:space="preserve">К </w:t>
      </w:r>
      <w:r w:rsidRPr="00552593">
        <w:rPr>
          <w:rStyle w:val="FontStyle202"/>
          <w:rFonts w:ascii="Times New Roman" w:hAnsi="Times New Roman" w:cs="Times New Roman"/>
          <w:sz w:val="26"/>
          <w:szCs w:val="26"/>
        </w:rPr>
        <w:t xml:space="preserve">концу </w:t>
      </w:r>
      <w:r w:rsidRPr="00552593">
        <w:rPr>
          <w:rStyle w:val="FontStyle207"/>
          <w:rFonts w:ascii="Times New Roman" w:hAnsi="Times New Roman" w:cs="Times New Roman"/>
          <w:sz w:val="26"/>
          <w:szCs w:val="26"/>
        </w:rPr>
        <w:t xml:space="preserve">третьего года жизни </w:t>
      </w:r>
      <w:r w:rsidRPr="00552593">
        <w:rPr>
          <w:rStyle w:val="FontStyle202"/>
          <w:rFonts w:ascii="Times New Roman" w:hAnsi="Times New Roman" w:cs="Times New Roman"/>
          <w:sz w:val="26"/>
          <w:szCs w:val="26"/>
        </w:rPr>
        <w:t>речь становится средством общения ребенка</w:t>
      </w:r>
      <w:r w:rsidRPr="00552593">
        <w:rPr>
          <w:rStyle w:val="FontStyle248"/>
          <w:rFonts w:ascii="Times New Roman" w:hAnsi="Times New Roman" w:cs="Times New Roman"/>
          <w:sz w:val="26"/>
          <w:szCs w:val="26"/>
        </w:rPr>
        <w:t xml:space="preserve"> </w:t>
      </w:r>
      <w:r w:rsidRPr="00552593">
        <w:rPr>
          <w:rStyle w:val="FontStyle202"/>
          <w:rFonts w:ascii="Times New Roman" w:hAnsi="Times New Roman" w:cs="Times New Roman"/>
          <w:sz w:val="26"/>
          <w:szCs w:val="26"/>
        </w:rPr>
        <w:t xml:space="preserve">со сверстниками. </w:t>
      </w:r>
      <w:r w:rsidRPr="00552593">
        <w:rPr>
          <w:rStyle w:val="FontStyle207"/>
          <w:rFonts w:ascii="Times New Roman" w:hAnsi="Times New Roman" w:cs="Times New Roman"/>
          <w:sz w:val="26"/>
          <w:szCs w:val="26"/>
        </w:rPr>
        <w:t xml:space="preserve">В этом возрасте у детей формируются новые виды </w:t>
      </w:r>
      <w:r w:rsidRPr="00552593">
        <w:rPr>
          <w:rStyle w:val="FontStyle247"/>
          <w:rFonts w:ascii="Times New Roman" w:hAnsi="Times New Roman" w:cs="Times New Roman"/>
          <w:sz w:val="26"/>
          <w:szCs w:val="26"/>
        </w:rPr>
        <w:t xml:space="preserve">деятельности: </w:t>
      </w:r>
      <w:r w:rsidRPr="00552593">
        <w:rPr>
          <w:rStyle w:val="FontStyle207"/>
          <w:rFonts w:ascii="Times New Roman" w:hAnsi="Times New Roman" w:cs="Times New Roman"/>
          <w:sz w:val="26"/>
          <w:szCs w:val="26"/>
        </w:rPr>
        <w:t>игра, рисование, конструирование.</w:t>
      </w:r>
    </w:p>
    <w:p w:rsidR="006F1170" w:rsidRPr="00552593" w:rsidRDefault="006F1170" w:rsidP="006F1170">
      <w:pPr>
        <w:pStyle w:val="Style24"/>
        <w:widowControl/>
        <w:spacing w:line="240" w:lineRule="auto"/>
        <w:ind w:firstLine="284"/>
        <w:jc w:val="both"/>
        <w:rPr>
          <w:rStyle w:val="FontStyle207"/>
          <w:rFonts w:ascii="Times New Roman" w:hAnsi="Times New Roman" w:cs="Times New Roman"/>
          <w:sz w:val="26"/>
          <w:szCs w:val="26"/>
        </w:rPr>
      </w:pPr>
      <w:r w:rsidRPr="00552593">
        <w:rPr>
          <w:rStyle w:val="FontStyle248"/>
          <w:rFonts w:ascii="Times New Roman" w:hAnsi="Times New Roman" w:cs="Times New Roman"/>
          <w:sz w:val="26"/>
          <w:szCs w:val="26"/>
        </w:rPr>
        <w:t xml:space="preserve">Игра </w:t>
      </w:r>
      <w:r w:rsidRPr="00552593">
        <w:rPr>
          <w:rStyle w:val="FontStyle202"/>
          <w:rFonts w:ascii="Times New Roman" w:hAnsi="Times New Roman" w:cs="Times New Roman"/>
          <w:sz w:val="26"/>
          <w:szCs w:val="26"/>
        </w:rPr>
        <w:t xml:space="preserve">носит </w:t>
      </w:r>
      <w:r w:rsidRPr="00552593">
        <w:rPr>
          <w:rStyle w:val="FontStyle207"/>
          <w:rFonts w:ascii="Times New Roman" w:hAnsi="Times New Roman" w:cs="Times New Roman"/>
          <w:sz w:val="26"/>
          <w:szCs w:val="26"/>
        </w:rPr>
        <w:t xml:space="preserve">процессуальный характер, главное в ней - действия, которые </w:t>
      </w:r>
      <w:r w:rsidRPr="00552593">
        <w:rPr>
          <w:rStyle w:val="FontStyle202"/>
          <w:rFonts w:ascii="Times New Roman" w:hAnsi="Times New Roman" w:cs="Times New Roman"/>
          <w:sz w:val="26"/>
          <w:szCs w:val="26"/>
        </w:rPr>
        <w:t xml:space="preserve">совершаются </w:t>
      </w:r>
      <w:r w:rsidRPr="00552593">
        <w:rPr>
          <w:rStyle w:val="FontStyle207"/>
          <w:rFonts w:ascii="Times New Roman" w:hAnsi="Times New Roman" w:cs="Times New Roman"/>
          <w:sz w:val="26"/>
          <w:szCs w:val="26"/>
        </w:rPr>
        <w:t xml:space="preserve">с игровыми предметами, приближенными к реальности. </w:t>
      </w:r>
    </w:p>
    <w:p w:rsidR="006F1170" w:rsidRPr="00552593" w:rsidRDefault="006F1170" w:rsidP="006F1170">
      <w:pPr>
        <w:pStyle w:val="Style24"/>
        <w:widowControl/>
        <w:spacing w:line="240" w:lineRule="auto"/>
        <w:ind w:firstLine="284"/>
        <w:jc w:val="both"/>
        <w:rPr>
          <w:rStyle w:val="FontStyle202"/>
          <w:rFonts w:ascii="Times New Roman" w:hAnsi="Times New Roman" w:cs="Times New Roman"/>
          <w:b w:val="0"/>
          <w:sz w:val="26"/>
          <w:szCs w:val="26"/>
        </w:rPr>
      </w:pPr>
      <w:r w:rsidRPr="00552593">
        <w:rPr>
          <w:rStyle w:val="FontStyle248"/>
          <w:rFonts w:ascii="Times New Roman" w:hAnsi="Times New Roman" w:cs="Times New Roman"/>
          <w:sz w:val="26"/>
          <w:szCs w:val="26"/>
        </w:rPr>
        <w:lastRenderedPageBreak/>
        <w:t xml:space="preserve">В середине </w:t>
      </w:r>
      <w:r w:rsidRPr="00552593">
        <w:rPr>
          <w:rStyle w:val="FontStyle202"/>
          <w:rFonts w:ascii="Times New Roman" w:hAnsi="Times New Roman" w:cs="Times New Roman"/>
          <w:sz w:val="26"/>
          <w:szCs w:val="26"/>
        </w:rPr>
        <w:t>третьего года жизни появляются действия с предметами заместителями.</w:t>
      </w:r>
    </w:p>
    <w:p w:rsidR="006F1170" w:rsidRPr="00552593" w:rsidRDefault="006F1170" w:rsidP="006F1170">
      <w:pPr>
        <w:pStyle w:val="Style24"/>
        <w:widowControl/>
        <w:spacing w:line="240" w:lineRule="auto"/>
        <w:ind w:firstLine="284"/>
        <w:jc w:val="both"/>
        <w:rPr>
          <w:rStyle w:val="FontStyle207"/>
          <w:rFonts w:ascii="Times New Roman" w:hAnsi="Times New Roman" w:cs="Times New Roman"/>
          <w:sz w:val="26"/>
          <w:szCs w:val="26"/>
        </w:rPr>
      </w:pPr>
      <w:r w:rsidRPr="00552593">
        <w:rPr>
          <w:rStyle w:val="FontStyle202"/>
          <w:rFonts w:ascii="Times New Roman" w:hAnsi="Times New Roman" w:cs="Times New Roman"/>
          <w:sz w:val="26"/>
          <w:szCs w:val="26"/>
        </w:rPr>
        <w:t>П</w:t>
      </w:r>
      <w:r w:rsidRPr="00552593">
        <w:rPr>
          <w:rStyle w:val="FontStyle207"/>
          <w:rFonts w:ascii="Times New Roman" w:hAnsi="Times New Roman" w:cs="Times New Roman"/>
          <w:sz w:val="26"/>
          <w:szCs w:val="26"/>
        </w:rPr>
        <w:t xml:space="preserve">оявление собственно изобразительной деятельности обусловлено тем, что ребенок уже </w:t>
      </w:r>
      <w:r w:rsidRPr="00552593">
        <w:rPr>
          <w:rStyle w:val="FontStyle202"/>
          <w:rFonts w:ascii="Times New Roman" w:hAnsi="Times New Roman" w:cs="Times New Roman"/>
          <w:sz w:val="26"/>
          <w:szCs w:val="26"/>
        </w:rPr>
        <w:t xml:space="preserve">способен сформулировать намерение изобразить какой либо </w:t>
      </w:r>
      <w:r w:rsidRPr="00552593">
        <w:rPr>
          <w:rStyle w:val="FontStyle207"/>
          <w:rFonts w:ascii="Times New Roman" w:hAnsi="Times New Roman" w:cs="Times New Roman"/>
          <w:sz w:val="26"/>
          <w:szCs w:val="26"/>
        </w:rPr>
        <w:t>предмет. Типичным является изображение человека в виде «</w:t>
      </w:r>
      <w:proofErr w:type="spellStart"/>
      <w:r w:rsidRPr="00552593">
        <w:rPr>
          <w:rStyle w:val="FontStyle207"/>
          <w:rFonts w:ascii="Times New Roman" w:hAnsi="Times New Roman" w:cs="Times New Roman"/>
          <w:sz w:val="26"/>
          <w:szCs w:val="26"/>
        </w:rPr>
        <w:t>голово</w:t>
      </w:r>
      <w:r w:rsidRPr="00552593">
        <w:rPr>
          <w:rStyle w:val="FontStyle207"/>
          <w:rFonts w:ascii="Times New Roman" w:hAnsi="Times New Roman" w:cs="Times New Roman"/>
          <w:sz w:val="26"/>
          <w:szCs w:val="26"/>
        </w:rPr>
        <w:softHyphen/>
        <w:t>нога</w:t>
      </w:r>
      <w:proofErr w:type="spellEnd"/>
      <w:r w:rsidRPr="00552593">
        <w:rPr>
          <w:rStyle w:val="FontStyle207"/>
          <w:rFonts w:ascii="Times New Roman" w:hAnsi="Times New Roman" w:cs="Times New Roman"/>
          <w:sz w:val="26"/>
          <w:szCs w:val="26"/>
        </w:rPr>
        <w:t>» - окружности и отходящих от нее линий.</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На третьем году жизни совершенствуются зрительные </w:t>
      </w:r>
      <w:r w:rsidRPr="00552593">
        <w:rPr>
          <w:rStyle w:val="FontStyle202"/>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слуховые ори</w:t>
      </w:r>
      <w:r w:rsidRPr="00552593">
        <w:rPr>
          <w:rStyle w:val="FontStyle207"/>
          <w:rFonts w:ascii="Times New Roman" w:hAnsi="Times New Roman" w:cs="Times New Roman"/>
          <w:sz w:val="26"/>
          <w:szCs w:val="26"/>
        </w:rPr>
        <w:softHyphen/>
        <w:t>ентировки, что позволяет детям безошибочно выполнять ряд заданий: осу</w:t>
      </w:r>
      <w:r w:rsidRPr="00552593">
        <w:rPr>
          <w:rStyle w:val="FontStyle207"/>
          <w:rFonts w:ascii="Times New Roman" w:hAnsi="Times New Roman" w:cs="Times New Roman"/>
          <w:sz w:val="26"/>
          <w:szCs w:val="26"/>
        </w:rPr>
        <w:softHyphen/>
        <w:t>ществлять выбор из 2-3 предметов по форме, величине и цвету; различать мелодии; петь.</w:t>
      </w:r>
    </w:p>
    <w:p w:rsidR="006F1170" w:rsidRPr="00552593" w:rsidRDefault="006F1170" w:rsidP="006F1170">
      <w:pPr>
        <w:pStyle w:val="Style24"/>
        <w:widowControl/>
        <w:spacing w:line="240" w:lineRule="auto"/>
        <w:ind w:firstLine="284"/>
        <w:jc w:val="both"/>
        <w:rPr>
          <w:rStyle w:val="FontStyle207"/>
          <w:rFonts w:ascii="Times New Roman" w:hAnsi="Times New Roman" w:cs="Times New Roman"/>
          <w:sz w:val="26"/>
          <w:szCs w:val="26"/>
        </w:rPr>
      </w:pPr>
      <w:r w:rsidRPr="00552593">
        <w:rPr>
          <w:rStyle w:val="FontStyle202"/>
          <w:rFonts w:ascii="Times New Roman" w:hAnsi="Times New Roman" w:cs="Times New Roman"/>
          <w:sz w:val="26"/>
          <w:szCs w:val="26"/>
        </w:rPr>
        <w:t xml:space="preserve">Совершенствуется </w:t>
      </w:r>
      <w:r w:rsidRPr="00552593">
        <w:rPr>
          <w:rStyle w:val="FontStyle207"/>
          <w:rFonts w:ascii="Times New Roman" w:hAnsi="Times New Roman" w:cs="Times New Roman"/>
          <w:sz w:val="26"/>
          <w:szCs w:val="26"/>
        </w:rPr>
        <w:t xml:space="preserve">слуховое восприятие, прежде всего </w:t>
      </w:r>
      <w:r w:rsidRPr="00552593">
        <w:rPr>
          <w:rStyle w:val="FontStyle202"/>
          <w:rFonts w:ascii="Times New Roman" w:hAnsi="Times New Roman" w:cs="Times New Roman"/>
          <w:sz w:val="26"/>
          <w:szCs w:val="26"/>
        </w:rPr>
        <w:t xml:space="preserve">фонематический слух. </w:t>
      </w:r>
      <w:r w:rsidRPr="00552593">
        <w:rPr>
          <w:rStyle w:val="FontStyle207"/>
          <w:rFonts w:ascii="Times New Roman" w:hAnsi="Times New Roman" w:cs="Times New Roman"/>
          <w:sz w:val="26"/>
          <w:szCs w:val="26"/>
        </w:rPr>
        <w:t>К трем годам дети воспринимают все звуки родного языка, но произносят их с большими искажениями.</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Основной формой мышления становится </w:t>
      </w:r>
      <w:proofErr w:type="gramStart"/>
      <w:r w:rsidRPr="00552593">
        <w:rPr>
          <w:rStyle w:val="FontStyle207"/>
          <w:rFonts w:ascii="Times New Roman" w:hAnsi="Times New Roman" w:cs="Times New Roman"/>
          <w:sz w:val="26"/>
          <w:szCs w:val="26"/>
        </w:rPr>
        <w:t>наглядно-действенная</w:t>
      </w:r>
      <w:proofErr w:type="gramEnd"/>
      <w:r w:rsidRPr="00552593">
        <w:rPr>
          <w:rStyle w:val="FontStyle207"/>
          <w:rFonts w:ascii="Times New Roman" w:hAnsi="Times New Roman" w:cs="Times New Roman"/>
          <w:sz w:val="26"/>
          <w:szCs w:val="26"/>
        </w:rPr>
        <w:t>. Ее особенность заключается в том, что возникающие в жизни ребенка про</w:t>
      </w:r>
      <w:r w:rsidRPr="00552593">
        <w:rPr>
          <w:rStyle w:val="FontStyle207"/>
          <w:rFonts w:ascii="Times New Roman" w:hAnsi="Times New Roman" w:cs="Times New Roman"/>
          <w:sz w:val="26"/>
          <w:szCs w:val="26"/>
        </w:rPr>
        <w:softHyphen/>
        <w:t>блемные ситуации разрешаются путем реального действия с предметами.</w:t>
      </w:r>
    </w:p>
    <w:p w:rsidR="006F1170" w:rsidRPr="00552593" w:rsidRDefault="006F1170" w:rsidP="006F1170">
      <w:pPr>
        <w:pStyle w:val="Style5"/>
        <w:widowControl/>
        <w:spacing w:line="240" w:lineRule="auto"/>
        <w:ind w:firstLine="284"/>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Для детей этого возраста характерна неосознанность мотивов, импуль</w:t>
      </w:r>
      <w:r w:rsidRPr="00552593">
        <w:rPr>
          <w:rStyle w:val="FontStyle207"/>
          <w:rFonts w:ascii="Times New Roman" w:hAnsi="Times New Roman" w:cs="Times New Roman"/>
          <w:sz w:val="26"/>
          <w:szCs w:val="26"/>
        </w:rPr>
        <w:softHyphen/>
        <w:t xml:space="preserve">сивность и зависимость чувств </w:t>
      </w:r>
      <w:r w:rsidRPr="00552593">
        <w:rPr>
          <w:rStyle w:val="FontStyle202"/>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желаний от ситуации. Дети легко заража</w:t>
      </w:r>
      <w:r w:rsidRPr="00552593">
        <w:rPr>
          <w:rStyle w:val="FontStyle207"/>
          <w:rFonts w:ascii="Times New Roman" w:hAnsi="Times New Roman" w:cs="Times New Roman"/>
          <w:sz w:val="26"/>
          <w:szCs w:val="26"/>
        </w:rPr>
        <w:softHyphen/>
        <w:t xml:space="preserve">ются эмоциональным состоянием сверстников. Однако в этот период </w:t>
      </w:r>
      <w:r w:rsidRPr="00552593">
        <w:rPr>
          <w:rStyle w:val="FontStyle202"/>
          <w:rFonts w:ascii="Times New Roman" w:hAnsi="Times New Roman" w:cs="Times New Roman"/>
          <w:sz w:val="26"/>
          <w:szCs w:val="26"/>
        </w:rPr>
        <w:t>начи</w:t>
      </w:r>
      <w:r w:rsidRPr="00552593">
        <w:rPr>
          <w:rStyle w:val="FontStyle207"/>
          <w:rFonts w:ascii="Times New Roman" w:hAnsi="Times New Roman" w:cs="Times New Roman"/>
          <w:sz w:val="26"/>
          <w:szCs w:val="26"/>
        </w:rPr>
        <w:t xml:space="preserve">нает </w:t>
      </w:r>
      <w:r w:rsidRPr="00552593">
        <w:rPr>
          <w:rStyle w:val="FontStyle202"/>
          <w:rFonts w:ascii="Times New Roman" w:hAnsi="Times New Roman" w:cs="Times New Roman"/>
          <w:sz w:val="26"/>
          <w:szCs w:val="26"/>
        </w:rPr>
        <w:t xml:space="preserve">складываться и произвольность поведения. </w:t>
      </w:r>
      <w:r w:rsidRPr="00552593">
        <w:rPr>
          <w:rStyle w:val="FontStyle207"/>
          <w:rFonts w:ascii="Times New Roman" w:hAnsi="Times New Roman" w:cs="Times New Roman"/>
          <w:sz w:val="26"/>
          <w:szCs w:val="26"/>
        </w:rPr>
        <w:t>Она обусловлена развитием орудийных действий и речи. У детей появляются чувства гор</w:t>
      </w:r>
      <w:r w:rsidRPr="00552593">
        <w:rPr>
          <w:rStyle w:val="FontStyle207"/>
          <w:rFonts w:ascii="Times New Roman" w:hAnsi="Times New Roman" w:cs="Times New Roman"/>
          <w:sz w:val="26"/>
          <w:szCs w:val="26"/>
        </w:rPr>
        <w:softHyphen/>
        <w:t>дости и стыда, начинают формироваться элементы самосознания, связан</w:t>
      </w:r>
      <w:r w:rsidRPr="00552593">
        <w:rPr>
          <w:rStyle w:val="FontStyle207"/>
          <w:rFonts w:ascii="Times New Roman" w:hAnsi="Times New Roman" w:cs="Times New Roman"/>
          <w:sz w:val="26"/>
          <w:szCs w:val="26"/>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552593">
        <w:rPr>
          <w:rStyle w:val="FontStyle207"/>
          <w:rFonts w:ascii="Times New Roman" w:hAnsi="Times New Roman" w:cs="Times New Roman"/>
          <w:sz w:val="26"/>
          <w:szCs w:val="26"/>
        </w:rPr>
        <w:softHyphen/>
        <w:t xml:space="preserve">ного </w:t>
      </w:r>
      <w:r w:rsidRPr="00552593">
        <w:rPr>
          <w:rStyle w:val="FontStyle249"/>
          <w:rFonts w:ascii="Times New Roman" w:hAnsi="Times New Roman" w:cs="Times New Roman"/>
          <w:sz w:val="26"/>
          <w:szCs w:val="26"/>
        </w:rPr>
        <w:t xml:space="preserve">от </w:t>
      </w:r>
      <w:r w:rsidRPr="00552593">
        <w:rPr>
          <w:rStyle w:val="FontStyle207"/>
          <w:rFonts w:ascii="Times New Roman" w:hAnsi="Times New Roman" w:cs="Times New Roman"/>
          <w:sz w:val="26"/>
          <w:szCs w:val="26"/>
        </w:rPr>
        <w:t>взрослого. У него формируется образ Я. Кризис часто сопровожда</w:t>
      </w:r>
      <w:r w:rsidRPr="00552593">
        <w:rPr>
          <w:rStyle w:val="FontStyle207"/>
          <w:rFonts w:ascii="Times New Roman" w:hAnsi="Times New Roman" w:cs="Times New Roman"/>
          <w:sz w:val="26"/>
          <w:szCs w:val="26"/>
        </w:rPr>
        <w:softHyphen/>
        <w:t>ется рядом отрицательных проявлений: негативизмом, упрямством, нару</w:t>
      </w:r>
      <w:r w:rsidRPr="00552593">
        <w:rPr>
          <w:rStyle w:val="FontStyle207"/>
          <w:rFonts w:ascii="Times New Roman" w:hAnsi="Times New Roman" w:cs="Times New Roman"/>
          <w:sz w:val="26"/>
          <w:szCs w:val="26"/>
        </w:rPr>
        <w:softHyphen/>
        <w:t xml:space="preserve">шением общения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и др. Кризис может продолжаться от нескольких месяцев до двух лет.</w:t>
      </w:r>
    </w:p>
    <w:p w:rsidR="006F1170" w:rsidRPr="00552593" w:rsidRDefault="006F1170" w:rsidP="006F1170">
      <w:pPr>
        <w:outlineLvl w:val="0"/>
        <w:rPr>
          <w:b/>
          <w:sz w:val="28"/>
          <w:szCs w:val="28"/>
        </w:rPr>
      </w:pPr>
      <w:r w:rsidRPr="00552593">
        <w:rPr>
          <w:b/>
          <w:sz w:val="28"/>
          <w:szCs w:val="28"/>
        </w:rPr>
        <w:t>Планируемые результаты как ориентиры освоения Программы</w:t>
      </w:r>
    </w:p>
    <w:p w:rsidR="006F1170" w:rsidRPr="00552593" w:rsidRDefault="006F1170" w:rsidP="006F1170">
      <w:pPr>
        <w:suppressAutoHyphens w:val="0"/>
        <w:ind w:left="284"/>
        <w:rPr>
          <w:b/>
          <w:i/>
          <w:sz w:val="26"/>
          <w:szCs w:val="26"/>
        </w:rPr>
      </w:pPr>
      <w:r w:rsidRPr="00552593">
        <w:rPr>
          <w:b/>
          <w:i/>
          <w:sz w:val="26"/>
          <w:szCs w:val="26"/>
        </w:rPr>
        <w:t>Целевые ориентиры образования в раннем возрасте:</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 xml:space="preserve">стремится к общению </w:t>
      </w:r>
      <w:proofErr w:type="gramStart"/>
      <w:r w:rsidRPr="00552593">
        <w:rPr>
          <w:sz w:val="26"/>
          <w:szCs w:val="26"/>
        </w:rPr>
        <w:t>со</w:t>
      </w:r>
      <w:proofErr w:type="gramEnd"/>
      <w:r w:rsidRPr="00552593">
        <w:rPr>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проявляет интерес к сверстникам; наблюдает за их действиями и подражает им;</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1170" w:rsidRPr="00552593" w:rsidRDefault="006F1170" w:rsidP="006F1170">
      <w:pPr>
        <w:numPr>
          <w:ilvl w:val="0"/>
          <w:numId w:val="18"/>
        </w:numPr>
        <w:suppressAutoHyphens w:val="0"/>
        <w:ind w:left="0" w:firstLine="284"/>
        <w:jc w:val="both"/>
        <w:rPr>
          <w:sz w:val="26"/>
          <w:szCs w:val="26"/>
        </w:rPr>
      </w:pPr>
      <w:r w:rsidRPr="00552593">
        <w:rPr>
          <w:sz w:val="26"/>
          <w:szCs w:val="26"/>
        </w:rPr>
        <w:t>у ребенка развита крупная моторика, он стремится осваивать различные виды движения (бег, лазанье, перешагивание и пр.).</w:t>
      </w:r>
    </w:p>
    <w:p w:rsidR="006F1170" w:rsidRPr="00552593" w:rsidRDefault="006F1170" w:rsidP="006F1170">
      <w:pPr>
        <w:pStyle w:val="Style46"/>
        <w:widowControl/>
        <w:spacing w:line="240" w:lineRule="auto"/>
        <w:rPr>
          <w:rFonts w:ascii="Times New Roman" w:hAnsi="Times New Roman" w:cs="Times New Roman"/>
        </w:rPr>
      </w:pPr>
    </w:p>
    <w:p w:rsidR="006F1170" w:rsidRPr="00552593" w:rsidRDefault="006F1170" w:rsidP="006F1170">
      <w:pPr>
        <w:jc w:val="center"/>
        <w:rPr>
          <w:b/>
          <w:sz w:val="32"/>
          <w:szCs w:val="32"/>
        </w:rPr>
      </w:pPr>
      <w:r w:rsidRPr="00552593">
        <w:rPr>
          <w:b/>
          <w:sz w:val="32"/>
          <w:szCs w:val="32"/>
          <w:lang w:val="en-US"/>
        </w:rPr>
        <w:t>II</w:t>
      </w:r>
      <w:r w:rsidRPr="00552593">
        <w:rPr>
          <w:b/>
          <w:sz w:val="32"/>
          <w:szCs w:val="32"/>
        </w:rPr>
        <w:t>. СОДЕРЖАТЕЛЬНЫЙ РАЗДЕЛ.</w:t>
      </w:r>
    </w:p>
    <w:p w:rsidR="006F1170" w:rsidRPr="00552593" w:rsidRDefault="006F1170" w:rsidP="006F1170">
      <w:pPr>
        <w:jc w:val="center"/>
        <w:rPr>
          <w:b/>
          <w:sz w:val="32"/>
          <w:szCs w:val="32"/>
          <w:u w:val="single"/>
        </w:rPr>
      </w:pPr>
      <w:r w:rsidRPr="00552593">
        <w:rPr>
          <w:b/>
          <w:sz w:val="32"/>
          <w:szCs w:val="32"/>
          <w:u w:val="single"/>
        </w:rPr>
        <w:t>Обязательная часть</w:t>
      </w:r>
    </w:p>
    <w:p w:rsidR="006F1170" w:rsidRPr="00552593" w:rsidRDefault="006F1170" w:rsidP="006F1170">
      <w:pPr>
        <w:jc w:val="center"/>
        <w:rPr>
          <w:b/>
          <w:sz w:val="16"/>
          <w:szCs w:val="16"/>
          <w:u w:val="single"/>
        </w:rPr>
      </w:pPr>
    </w:p>
    <w:p w:rsidR="006F1170" w:rsidRPr="00552593" w:rsidRDefault="006F1170" w:rsidP="006F1170">
      <w:pPr>
        <w:pStyle w:val="body"/>
        <w:spacing w:before="0" w:beforeAutospacing="0" w:after="0" w:afterAutospacing="0"/>
        <w:jc w:val="both"/>
        <w:rPr>
          <w:b/>
          <w:sz w:val="26"/>
          <w:szCs w:val="26"/>
        </w:rPr>
      </w:pPr>
      <w:r w:rsidRPr="00552593">
        <w:rPr>
          <w:b/>
          <w:sz w:val="26"/>
          <w:szCs w:val="26"/>
        </w:rPr>
        <w:lastRenderedPageBreak/>
        <w:t>2.1.Описание образовательной деятельности в соответствии с направлениями развития ребенка, представленных в пяти  образовательных областях, с учетом используемых вариативных программ и методических пособий, обеспечивающих реализацию данного содержания</w:t>
      </w:r>
    </w:p>
    <w:p w:rsidR="006F1170" w:rsidRPr="00552593" w:rsidRDefault="006F1170" w:rsidP="006F1170">
      <w:pPr>
        <w:ind w:firstLine="284"/>
        <w:rPr>
          <w:sz w:val="26"/>
          <w:szCs w:val="26"/>
        </w:rPr>
      </w:pPr>
      <w:r w:rsidRPr="00552593">
        <w:rPr>
          <w:sz w:val="26"/>
          <w:szCs w:val="26"/>
        </w:rPr>
        <w:t xml:space="preserve">В данной  рабочей программе запланированная работа, проводимая с детьми 2-3  лет </w:t>
      </w:r>
      <w:proofErr w:type="gramStart"/>
      <w:r w:rsidRPr="00552593">
        <w:rPr>
          <w:sz w:val="26"/>
          <w:szCs w:val="26"/>
        </w:rPr>
        <w:t>в</w:t>
      </w:r>
      <w:proofErr w:type="gramEnd"/>
      <w:r w:rsidRPr="00552593">
        <w:rPr>
          <w:sz w:val="26"/>
          <w:szCs w:val="26"/>
        </w:rPr>
        <w:t xml:space="preserve"> по следующим образовательным областям:</w:t>
      </w:r>
    </w:p>
    <w:p w:rsidR="006F1170" w:rsidRPr="00552593" w:rsidRDefault="006F1170" w:rsidP="006F1170">
      <w:pPr>
        <w:numPr>
          <w:ilvl w:val="0"/>
          <w:numId w:val="2"/>
        </w:numPr>
        <w:ind w:left="0" w:firstLine="284"/>
        <w:rPr>
          <w:sz w:val="26"/>
          <w:szCs w:val="26"/>
          <w:u w:val="single"/>
        </w:rPr>
      </w:pPr>
      <w:r w:rsidRPr="00552593">
        <w:rPr>
          <w:sz w:val="26"/>
          <w:szCs w:val="26"/>
          <w:u w:val="single"/>
        </w:rPr>
        <w:t>«Социальн</w:t>
      </w:r>
      <w:proofErr w:type="gramStart"/>
      <w:r w:rsidRPr="00552593">
        <w:rPr>
          <w:sz w:val="26"/>
          <w:szCs w:val="26"/>
          <w:u w:val="single"/>
        </w:rPr>
        <w:t>о-</w:t>
      </w:r>
      <w:proofErr w:type="gramEnd"/>
      <w:r w:rsidRPr="00552593">
        <w:rPr>
          <w:sz w:val="26"/>
          <w:szCs w:val="26"/>
          <w:u w:val="single"/>
        </w:rPr>
        <w:t xml:space="preserve"> коммуникативное развитие»</w:t>
      </w:r>
    </w:p>
    <w:p w:rsidR="006F1170" w:rsidRPr="00552593" w:rsidRDefault="006F1170" w:rsidP="006F1170">
      <w:pPr>
        <w:numPr>
          <w:ilvl w:val="0"/>
          <w:numId w:val="2"/>
        </w:numPr>
        <w:ind w:left="0" w:firstLine="284"/>
        <w:rPr>
          <w:sz w:val="26"/>
          <w:szCs w:val="26"/>
          <w:u w:val="single"/>
        </w:rPr>
      </w:pPr>
      <w:r w:rsidRPr="00552593">
        <w:rPr>
          <w:sz w:val="26"/>
          <w:szCs w:val="26"/>
          <w:u w:val="single"/>
        </w:rPr>
        <w:t>«Познавательное развитие»</w:t>
      </w:r>
    </w:p>
    <w:p w:rsidR="006F1170" w:rsidRPr="00552593" w:rsidRDefault="006F1170" w:rsidP="006F1170">
      <w:pPr>
        <w:numPr>
          <w:ilvl w:val="0"/>
          <w:numId w:val="2"/>
        </w:numPr>
        <w:ind w:left="0" w:firstLine="284"/>
        <w:rPr>
          <w:sz w:val="26"/>
          <w:szCs w:val="26"/>
          <w:u w:val="single"/>
        </w:rPr>
      </w:pPr>
      <w:r w:rsidRPr="00552593">
        <w:rPr>
          <w:sz w:val="26"/>
          <w:szCs w:val="26"/>
          <w:u w:val="single"/>
        </w:rPr>
        <w:t>«Речевое развитие»</w:t>
      </w:r>
    </w:p>
    <w:p w:rsidR="006F1170" w:rsidRPr="00552593" w:rsidRDefault="006F1170" w:rsidP="006F1170">
      <w:pPr>
        <w:numPr>
          <w:ilvl w:val="0"/>
          <w:numId w:val="2"/>
        </w:numPr>
        <w:ind w:left="0" w:firstLine="284"/>
        <w:rPr>
          <w:sz w:val="26"/>
          <w:szCs w:val="26"/>
          <w:u w:val="single"/>
        </w:rPr>
      </w:pPr>
      <w:r w:rsidRPr="00552593">
        <w:rPr>
          <w:sz w:val="26"/>
          <w:szCs w:val="26"/>
          <w:u w:val="single"/>
        </w:rPr>
        <w:t>«Художественн</w:t>
      </w:r>
      <w:proofErr w:type="gramStart"/>
      <w:r w:rsidRPr="00552593">
        <w:rPr>
          <w:sz w:val="26"/>
          <w:szCs w:val="26"/>
          <w:u w:val="single"/>
        </w:rPr>
        <w:t>о-</w:t>
      </w:r>
      <w:proofErr w:type="gramEnd"/>
      <w:r w:rsidRPr="00552593">
        <w:rPr>
          <w:sz w:val="26"/>
          <w:szCs w:val="26"/>
          <w:u w:val="single"/>
        </w:rPr>
        <w:t xml:space="preserve"> эстетическое развитие»</w:t>
      </w:r>
    </w:p>
    <w:p w:rsidR="006F1170" w:rsidRPr="00552593" w:rsidRDefault="006F1170" w:rsidP="006F1170">
      <w:pPr>
        <w:numPr>
          <w:ilvl w:val="0"/>
          <w:numId w:val="2"/>
        </w:numPr>
        <w:ind w:left="0" w:firstLine="284"/>
        <w:jc w:val="both"/>
        <w:rPr>
          <w:sz w:val="26"/>
          <w:szCs w:val="26"/>
          <w:u w:val="single"/>
        </w:rPr>
      </w:pPr>
      <w:r w:rsidRPr="00552593">
        <w:rPr>
          <w:sz w:val="26"/>
          <w:szCs w:val="26"/>
          <w:u w:val="single"/>
        </w:rPr>
        <w:t>« Физическое развитие»</w:t>
      </w:r>
    </w:p>
    <w:p w:rsidR="006F1170" w:rsidRPr="00552593" w:rsidRDefault="006F1170" w:rsidP="006F1170">
      <w:pPr>
        <w:ind w:firstLine="284"/>
        <w:jc w:val="both"/>
        <w:rPr>
          <w:color w:val="FF0000"/>
          <w:sz w:val="26"/>
          <w:szCs w:val="26"/>
        </w:rPr>
      </w:pPr>
      <w:proofErr w:type="gramStart"/>
      <w:r w:rsidRPr="00552593">
        <w:rPr>
          <w:sz w:val="26"/>
          <w:szCs w:val="26"/>
        </w:rPr>
        <w:t xml:space="preserve">Методики проведения </w:t>
      </w:r>
      <w:r w:rsidRPr="00552593">
        <w:rPr>
          <w:b/>
          <w:sz w:val="26"/>
          <w:szCs w:val="26"/>
        </w:rPr>
        <w:t>непрерывно  образовательной деятельности</w:t>
      </w:r>
      <w:r w:rsidRPr="00552593">
        <w:rPr>
          <w:sz w:val="26"/>
          <w:szCs w:val="26"/>
        </w:rPr>
        <w:t xml:space="preserve"> по разным </w:t>
      </w:r>
      <w:proofErr w:type="spellStart"/>
      <w:r w:rsidRPr="00552593">
        <w:rPr>
          <w:sz w:val="26"/>
          <w:szCs w:val="26"/>
        </w:rPr>
        <w:t>ви-дам</w:t>
      </w:r>
      <w:proofErr w:type="spellEnd"/>
      <w:r w:rsidRPr="00552593">
        <w:rPr>
          <w:sz w:val="26"/>
          <w:szCs w:val="26"/>
        </w:rPr>
        <w:t xml:space="preserve">  построены таким образом, что программные задачи могут быть реализованы на раз-личном материале.</w:t>
      </w:r>
      <w:proofErr w:type="gramEnd"/>
      <w:r w:rsidRPr="00552593">
        <w:rPr>
          <w:sz w:val="26"/>
          <w:szCs w:val="26"/>
        </w:rPr>
        <w:t xml:space="preserve">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w:t>
      </w:r>
      <w:r w:rsidRPr="00552593">
        <w:rPr>
          <w:color w:val="000000"/>
          <w:sz w:val="26"/>
          <w:szCs w:val="26"/>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Pr="00552593">
        <w:rPr>
          <w:color w:val="FF0000"/>
          <w:sz w:val="26"/>
          <w:szCs w:val="26"/>
        </w:rPr>
        <w:t xml:space="preserve"> </w:t>
      </w:r>
    </w:p>
    <w:p w:rsidR="006F1170" w:rsidRPr="00552593" w:rsidRDefault="006F1170" w:rsidP="006F1170">
      <w:pPr>
        <w:ind w:firstLine="284"/>
        <w:jc w:val="both"/>
        <w:rPr>
          <w:sz w:val="26"/>
          <w:szCs w:val="26"/>
        </w:rPr>
      </w:pPr>
      <w:r w:rsidRPr="00552593">
        <w:rPr>
          <w:sz w:val="26"/>
          <w:szCs w:val="26"/>
        </w:rPr>
        <w:t>Работа с детьми организуется в следующих формах:</w:t>
      </w:r>
    </w:p>
    <w:p w:rsidR="006F1170" w:rsidRPr="00552593" w:rsidRDefault="006F1170" w:rsidP="006F1170">
      <w:pPr>
        <w:ind w:firstLine="284"/>
        <w:jc w:val="both"/>
        <w:rPr>
          <w:sz w:val="26"/>
          <w:szCs w:val="26"/>
        </w:rPr>
      </w:pPr>
      <w:r w:rsidRPr="00552593">
        <w:rPr>
          <w:b/>
          <w:bCs/>
          <w:sz w:val="26"/>
          <w:szCs w:val="26"/>
        </w:rPr>
        <w:t xml:space="preserve">Непрерывно образовательная деятельность. </w:t>
      </w:r>
      <w:r w:rsidRPr="00552593">
        <w:rPr>
          <w:sz w:val="26"/>
          <w:szCs w:val="26"/>
        </w:rPr>
        <w:t xml:space="preserve">Специально </w:t>
      </w:r>
      <w:proofErr w:type="gramStart"/>
      <w:r w:rsidRPr="00552593">
        <w:rPr>
          <w:sz w:val="26"/>
          <w:szCs w:val="26"/>
        </w:rPr>
        <w:t>организованная</w:t>
      </w:r>
      <w:proofErr w:type="gramEnd"/>
      <w:r w:rsidRPr="00552593">
        <w:rPr>
          <w:sz w:val="26"/>
          <w:szCs w:val="26"/>
        </w:rPr>
        <w:t xml:space="preserve"> </w:t>
      </w:r>
      <w:proofErr w:type="spellStart"/>
      <w:r w:rsidRPr="00552593">
        <w:rPr>
          <w:sz w:val="26"/>
          <w:szCs w:val="26"/>
        </w:rPr>
        <w:t>деятель-ность</w:t>
      </w:r>
      <w:proofErr w:type="spellEnd"/>
      <w:r w:rsidRPr="00552593">
        <w:rPr>
          <w:sz w:val="26"/>
          <w:szCs w:val="26"/>
        </w:rPr>
        <w:t xml:space="preserve"> педагога с детьми. </w:t>
      </w:r>
    </w:p>
    <w:p w:rsidR="006F1170" w:rsidRPr="00552593" w:rsidRDefault="006F1170" w:rsidP="006F1170">
      <w:pPr>
        <w:ind w:firstLine="284"/>
        <w:jc w:val="both"/>
        <w:rPr>
          <w:sz w:val="26"/>
          <w:szCs w:val="26"/>
        </w:rPr>
      </w:pPr>
      <w:r w:rsidRPr="00552593">
        <w:rPr>
          <w:b/>
          <w:bCs/>
          <w:sz w:val="26"/>
          <w:szCs w:val="26"/>
        </w:rPr>
        <w:t xml:space="preserve">Совместная деятельность. </w:t>
      </w:r>
      <w:r w:rsidRPr="00552593">
        <w:rPr>
          <w:sz w:val="26"/>
          <w:szCs w:val="26"/>
        </w:rPr>
        <w:t xml:space="preserve">Деятельность педагога с детьми, включающие </w:t>
      </w:r>
      <w:proofErr w:type="spellStart"/>
      <w:proofErr w:type="gramStart"/>
      <w:r w:rsidRPr="00552593">
        <w:rPr>
          <w:sz w:val="26"/>
          <w:szCs w:val="26"/>
        </w:rPr>
        <w:t>совмест-ные</w:t>
      </w:r>
      <w:proofErr w:type="spellEnd"/>
      <w:proofErr w:type="gramEnd"/>
      <w:r w:rsidRPr="00552593">
        <w:rPr>
          <w:sz w:val="26"/>
          <w:szCs w:val="26"/>
        </w:rPr>
        <w:t xml:space="preserve"> игры, творческие, спортивные мероприятия на территории   дошкольного </w:t>
      </w:r>
      <w:proofErr w:type="spellStart"/>
      <w:r w:rsidRPr="00552593">
        <w:rPr>
          <w:sz w:val="26"/>
          <w:szCs w:val="26"/>
        </w:rPr>
        <w:t>учреж-дения</w:t>
      </w:r>
      <w:proofErr w:type="spellEnd"/>
      <w:r w:rsidRPr="00552593">
        <w:rPr>
          <w:sz w:val="26"/>
          <w:szCs w:val="26"/>
        </w:rPr>
        <w:t>.</w:t>
      </w:r>
    </w:p>
    <w:p w:rsidR="006F1170" w:rsidRPr="00552593" w:rsidRDefault="006F1170" w:rsidP="006F1170">
      <w:pPr>
        <w:ind w:firstLine="284"/>
        <w:jc w:val="both"/>
        <w:rPr>
          <w:sz w:val="26"/>
          <w:szCs w:val="26"/>
        </w:rPr>
      </w:pPr>
      <w:r w:rsidRPr="00552593">
        <w:rPr>
          <w:b/>
          <w:bCs/>
          <w:sz w:val="26"/>
          <w:szCs w:val="26"/>
        </w:rPr>
        <w:t>Самостоятельная деятельность дошкольников.</w:t>
      </w:r>
      <w:r w:rsidRPr="00552593">
        <w:rPr>
          <w:sz w:val="26"/>
          <w:szCs w:val="26"/>
        </w:rPr>
        <w:t xml:space="preserve"> Педагоги создают условия для </w:t>
      </w:r>
      <w:proofErr w:type="spellStart"/>
      <w:proofErr w:type="gramStart"/>
      <w:r w:rsidRPr="00552593">
        <w:rPr>
          <w:sz w:val="26"/>
          <w:szCs w:val="26"/>
        </w:rPr>
        <w:t>иг-ровой</w:t>
      </w:r>
      <w:proofErr w:type="spellEnd"/>
      <w:proofErr w:type="gramEnd"/>
      <w:r w:rsidRPr="00552593">
        <w:rPr>
          <w:sz w:val="26"/>
          <w:szCs w:val="26"/>
        </w:rPr>
        <w:t xml:space="preserve">, художественно-эстетической и физкультурной деятельности по интересам и </w:t>
      </w:r>
      <w:proofErr w:type="spellStart"/>
      <w:r w:rsidRPr="00552593">
        <w:rPr>
          <w:sz w:val="26"/>
          <w:szCs w:val="26"/>
        </w:rPr>
        <w:t>же-ланию</w:t>
      </w:r>
      <w:proofErr w:type="spellEnd"/>
      <w:r w:rsidRPr="00552593">
        <w:rPr>
          <w:sz w:val="26"/>
          <w:szCs w:val="26"/>
        </w:rPr>
        <w:t xml:space="preserve"> детей.  Домашние задания воспитанникам дошкольного учреждения </w:t>
      </w:r>
      <w:r w:rsidRPr="00552593">
        <w:rPr>
          <w:i/>
          <w:sz w:val="26"/>
          <w:szCs w:val="26"/>
        </w:rPr>
        <w:t xml:space="preserve">не </w:t>
      </w:r>
      <w:proofErr w:type="spellStart"/>
      <w:proofErr w:type="gramStart"/>
      <w:r w:rsidRPr="00552593">
        <w:rPr>
          <w:i/>
          <w:sz w:val="26"/>
          <w:szCs w:val="26"/>
        </w:rPr>
        <w:t>преду-смотрены</w:t>
      </w:r>
      <w:proofErr w:type="spellEnd"/>
      <w:proofErr w:type="gramEnd"/>
      <w:r w:rsidRPr="00552593">
        <w:rPr>
          <w:sz w:val="26"/>
          <w:szCs w:val="26"/>
          <w:u w:val="single"/>
        </w:rPr>
        <w:t xml:space="preserve"> </w:t>
      </w:r>
      <w:r w:rsidRPr="00552593">
        <w:rPr>
          <w:sz w:val="26"/>
          <w:szCs w:val="26"/>
        </w:rPr>
        <w:t>(п.2.12.11).</w:t>
      </w:r>
    </w:p>
    <w:p w:rsidR="006F1170" w:rsidRPr="00552593" w:rsidRDefault="006F1170" w:rsidP="006F1170">
      <w:pPr>
        <w:pStyle w:val="a7"/>
        <w:ind w:firstLine="284"/>
        <w:jc w:val="both"/>
        <w:rPr>
          <w:b w:val="0"/>
          <w:sz w:val="26"/>
          <w:szCs w:val="26"/>
        </w:rPr>
      </w:pPr>
      <w:r w:rsidRPr="00552593">
        <w:rPr>
          <w:b w:val="0"/>
          <w:sz w:val="26"/>
          <w:szCs w:val="26"/>
        </w:rPr>
        <w:t xml:space="preserve"> Предельно допустимая образовательная нагрузка не превышает установленных норм СанПиНа 2.4.1.1249-03  (не более </w:t>
      </w:r>
      <w:r w:rsidRPr="00552593">
        <w:rPr>
          <w:b w:val="0"/>
          <w:sz w:val="26"/>
          <w:szCs w:val="26"/>
          <w:u w:val="single"/>
        </w:rPr>
        <w:t>10</w:t>
      </w:r>
      <w:r w:rsidRPr="00552593">
        <w:rPr>
          <w:b w:val="0"/>
          <w:sz w:val="26"/>
          <w:szCs w:val="26"/>
        </w:rPr>
        <w:t xml:space="preserve"> занятий в неделю по </w:t>
      </w:r>
      <w:r w:rsidRPr="00552593">
        <w:rPr>
          <w:b w:val="0"/>
          <w:sz w:val="26"/>
          <w:szCs w:val="26"/>
          <w:u w:val="single"/>
        </w:rPr>
        <w:t>10 минут</w:t>
      </w:r>
      <w:r w:rsidRPr="00552593">
        <w:rPr>
          <w:b w:val="0"/>
          <w:sz w:val="26"/>
          <w:szCs w:val="26"/>
        </w:rPr>
        <w:t xml:space="preserve">  с детьми 2-3  лет). </w:t>
      </w:r>
    </w:p>
    <w:p w:rsidR="006F1170" w:rsidRPr="00552593" w:rsidRDefault="006F1170" w:rsidP="006F1170">
      <w:pPr>
        <w:ind w:firstLine="284"/>
        <w:jc w:val="both"/>
        <w:rPr>
          <w:sz w:val="26"/>
          <w:szCs w:val="26"/>
        </w:rPr>
      </w:pPr>
      <w:r w:rsidRPr="00552593">
        <w:rPr>
          <w:sz w:val="26"/>
          <w:szCs w:val="26"/>
        </w:rPr>
        <w:t xml:space="preserve">Во все виды НОД включаются  пальчиковые упражнения с целью развития мелкой моторики пальцев рук, игры на развитие психических процессов, ориентировки в </w:t>
      </w:r>
      <w:proofErr w:type="spellStart"/>
      <w:proofErr w:type="gramStart"/>
      <w:r w:rsidRPr="00552593">
        <w:rPr>
          <w:sz w:val="26"/>
          <w:szCs w:val="26"/>
        </w:rPr>
        <w:t>прост-ранстве</w:t>
      </w:r>
      <w:proofErr w:type="spellEnd"/>
      <w:proofErr w:type="gramEnd"/>
      <w:r w:rsidRPr="00552593">
        <w:rPr>
          <w:sz w:val="26"/>
          <w:szCs w:val="26"/>
        </w:rPr>
        <w:t>, эмоционально-волевой сферы.</w:t>
      </w:r>
    </w:p>
    <w:p w:rsidR="006F1170" w:rsidRPr="00552593" w:rsidRDefault="006F1170" w:rsidP="006F1170">
      <w:pPr>
        <w:ind w:firstLine="284"/>
        <w:jc w:val="both"/>
        <w:rPr>
          <w:sz w:val="26"/>
          <w:szCs w:val="26"/>
        </w:rPr>
      </w:pPr>
      <w:r w:rsidRPr="00552593">
        <w:rPr>
          <w:sz w:val="26"/>
          <w:szCs w:val="26"/>
        </w:rPr>
        <w:t xml:space="preserve">Физкультурные минутки  проводятся с целью смены деятельности физической </w:t>
      </w:r>
      <w:proofErr w:type="spellStart"/>
      <w:proofErr w:type="gramStart"/>
      <w:r w:rsidRPr="00552593">
        <w:rPr>
          <w:sz w:val="26"/>
          <w:szCs w:val="26"/>
        </w:rPr>
        <w:t>наг-рузки</w:t>
      </w:r>
      <w:proofErr w:type="spellEnd"/>
      <w:proofErr w:type="gramEnd"/>
      <w:r w:rsidRPr="00552593">
        <w:rPr>
          <w:sz w:val="26"/>
          <w:szCs w:val="26"/>
        </w:rPr>
        <w:t xml:space="preserve"> на группы мышц с музыкальным сопровождением.</w:t>
      </w:r>
    </w:p>
    <w:p w:rsidR="006F1170" w:rsidRPr="00552593" w:rsidRDefault="006F1170" w:rsidP="006F1170">
      <w:pPr>
        <w:ind w:firstLine="284"/>
        <w:jc w:val="both"/>
        <w:rPr>
          <w:sz w:val="26"/>
          <w:szCs w:val="26"/>
        </w:rPr>
      </w:pPr>
      <w:r w:rsidRPr="00552593">
        <w:rPr>
          <w:sz w:val="26"/>
          <w:szCs w:val="26"/>
        </w:rPr>
        <w:t xml:space="preserve">Физкультурные занятия проводятся 2 раза в неделю. </w:t>
      </w:r>
    </w:p>
    <w:p w:rsidR="006F1170" w:rsidRPr="00552593" w:rsidRDefault="006F1170" w:rsidP="006F1170">
      <w:pPr>
        <w:ind w:firstLine="284"/>
        <w:jc w:val="both"/>
        <w:rPr>
          <w:sz w:val="26"/>
          <w:szCs w:val="26"/>
        </w:rPr>
      </w:pPr>
      <w:r w:rsidRPr="00552593">
        <w:rPr>
          <w:sz w:val="26"/>
          <w:szCs w:val="26"/>
        </w:rPr>
        <w:t>Музыкальные занятия проводятся музыкальным руководителем.</w:t>
      </w:r>
    </w:p>
    <w:p w:rsidR="006F1170" w:rsidRPr="00552593" w:rsidRDefault="006F1170" w:rsidP="006F1170">
      <w:pPr>
        <w:ind w:firstLine="284"/>
        <w:jc w:val="both"/>
        <w:rPr>
          <w:sz w:val="26"/>
          <w:szCs w:val="26"/>
        </w:rPr>
      </w:pPr>
      <w:r w:rsidRPr="00552593">
        <w:rPr>
          <w:sz w:val="26"/>
          <w:szCs w:val="26"/>
          <w:u w:val="single"/>
        </w:rPr>
        <w:t>Обучение заканчивается в мае.</w:t>
      </w:r>
      <w:r w:rsidRPr="00552593">
        <w:rPr>
          <w:sz w:val="26"/>
          <w:szCs w:val="26"/>
        </w:rPr>
        <w:t xml:space="preserve"> К этому времени дети овладевают знаниями, </w:t>
      </w:r>
      <w:proofErr w:type="gramStart"/>
      <w:r w:rsidRPr="00552593">
        <w:rPr>
          <w:sz w:val="26"/>
          <w:szCs w:val="26"/>
        </w:rPr>
        <w:t>умения-ми</w:t>
      </w:r>
      <w:proofErr w:type="gramEnd"/>
      <w:r w:rsidRPr="00552593">
        <w:rPr>
          <w:sz w:val="26"/>
          <w:szCs w:val="26"/>
        </w:rPr>
        <w:t xml:space="preserve"> и навыками согласно </w:t>
      </w:r>
      <w:r w:rsidRPr="00552593">
        <w:rPr>
          <w:color w:val="000000"/>
          <w:sz w:val="26"/>
          <w:szCs w:val="26"/>
          <w:shd w:val="clear" w:color="auto" w:fill="FFFFFF"/>
        </w:rPr>
        <w:t xml:space="preserve">Основной общеобразовательной программе дошкольного образования детского сада </w:t>
      </w:r>
    </w:p>
    <w:p w:rsidR="006F1170" w:rsidRPr="00552593" w:rsidRDefault="006F1170" w:rsidP="006F1170">
      <w:pPr>
        <w:pStyle w:val="body"/>
        <w:spacing w:before="0" w:beforeAutospacing="0" w:after="0" w:afterAutospacing="0"/>
        <w:jc w:val="both"/>
        <w:rPr>
          <w:b/>
          <w:sz w:val="26"/>
          <w:szCs w:val="26"/>
        </w:rPr>
      </w:pPr>
      <w:r w:rsidRPr="00552593">
        <w:rPr>
          <w:b/>
          <w:sz w:val="26"/>
          <w:szCs w:val="26"/>
        </w:rPr>
        <w:t xml:space="preserve">1.1.Образовательная область </w:t>
      </w:r>
    </w:p>
    <w:p w:rsidR="006F1170" w:rsidRPr="00552593" w:rsidRDefault="006F1170" w:rsidP="006F1170">
      <w:pPr>
        <w:pStyle w:val="body"/>
        <w:spacing w:before="0" w:beforeAutospacing="0" w:after="0" w:afterAutospacing="0"/>
        <w:jc w:val="both"/>
        <w:rPr>
          <w:b/>
          <w:sz w:val="26"/>
          <w:szCs w:val="26"/>
        </w:rPr>
      </w:pPr>
      <w:r w:rsidRPr="00552593">
        <w:rPr>
          <w:b/>
          <w:sz w:val="26"/>
          <w:szCs w:val="26"/>
        </w:rPr>
        <w:t>«Социально-коммуникативное развитие»</w:t>
      </w:r>
    </w:p>
    <w:p w:rsidR="006F1170" w:rsidRPr="00552593" w:rsidRDefault="006F1170" w:rsidP="006F1170">
      <w:pPr>
        <w:pStyle w:val="Style81"/>
        <w:widowControl/>
        <w:spacing w:line="240" w:lineRule="auto"/>
        <w:ind w:firstLine="0"/>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Содержание образовательной области „Социально-коммуникативное развитие "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w:t>
      </w:r>
      <w:proofErr w:type="gramStart"/>
      <w:r w:rsidRPr="00552593">
        <w:rPr>
          <w:rStyle w:val="FontStyle253"/>
          <w:rFonts w:ascii="Times New Roman" w:hAnsi="Times New Roman" w:cs="Times New Roman"/>
          <w:sz w:val="26"/>
          <w:szCs w:val="26"/>
        </w:rPr>
        <w:t>за-дач</w:t>
      </w:r>
      <w:proofErr w:type="gramEnd"/>
      <w:r w:rsidRPr="00552593">
        <w:rPr>
          <w:rStyle w:val="FontStyle253"/>
          <w:rFonts w:ascii="Times New Roman" w:hAnsi="Times New Roman" w:cs="Times New Roman"/>
          <w:sz w:val="26"/>
          <w:szCs w:val="26"/>
        </w:rPr>
        <w:t>:</w:t>
      </w:r>
    </w:p>
    <w:p w:rsidR="006F1170" w:rsidRPr="00552593" w:rsidRDefault="006F1170" w:rsidP="006F1170">
      <w:pPr>
        <w:pStyle w:val="Style50"/>
        <w:widowControl/>
        <w:tabs>
          <w:tab w:val="left" w:pos="595"/>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развитие игровой деятельности детей;</w:t>
      </w:r>
    </w:p>
    <w:p w:rsidR="006F1170" w:rsidRPr="00552593" w:rsidRDefault="006F1170" w:rsidP="006F1170">
      <w:pPr>
        <w:pStyle w:val="Style50"/>
        <w:widowControl/>
        <w:tabs>
          <w:tab w:val="left" w:pos="595"/>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 приобщение </w:t>
      </w:r>
      <w:r w:rsidRPr="00552593">
        <w:rPr>
          <w:rStyle w:val="FontStyle217"/>
          <w:rFonts w:ascii="Times New Roman" w:hAnsi="Times New Roman" w:cs="Times New Roman"/>
          <w:sz w:val="26"/>
          <w:szCs w:val="26"/>
        </w:rPr>
        <w:t xml:space="preserve">к </w:t>
      </w:r>
      <w:r w:rsidRPr="00552593">
        <w:rPr>
          <w:rStyle w:val="FontStyle253"/>
          <w:rFonts w:ascii="Times New Roman" w:hAnsi="Times New Roman" w:cs="Times New Roman"/>
          <w:sz w:val="26"/>
          <w:szCs w:val="26"/>
        </w:rPr>
        <w:t xml:space="preserve">элементарным общепринятым нормам и правилам взаимоотношения </w:t>
      </w:r>
      <w:proofErr w:type="spellStart"/>
      <w:r w:rsidRPr="00552593">
        <w:rPr>
          <w:rStyle w:val="FontStyle253"/>
          <w:rFonts w:ascii="Times New Roman" w:hAnsi="Times New Roman" w:cs="Times New Roman"/>
          <w:sz w:val="26"/>
          <w:szCs w:val="26"/>
        </w:rPr>
        <w:t>сосверстниками</w:t>
      </w:r>
      <w:proofErr w:type="spellEnd"/>
      <w:r w:rsidRPr="00552593">
        <w:rPr>
          <w:rStyle w:val="FontStyle253"/>
          <w:rFonts w:ascii="Times New Roman" w:hAnsi="Times New Roman" w:cs="Times New Roman"/>
          <w:sz w:val="26"/>
          <w:szCs w:val="26"/>
        </w:rPr>
        <w:t xml:space="preserve"> и взрослыми (в том числе моральным);</w:t>
      </w:r>
    </w:p>
    <w:p w:rsidR="006F1170" w:rsidRPr="00552593" w:rsidRDefault="006F1170" w:rsidP="006F1170">
      <w:pPr>
        <w:pStyle w:val="Style50"/>
        <w:widowControl/>
        <w:tabs>
          <w:tab w:val="left" w:pos="595"/>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lastRenderedPageBreak/>
        <w:t>- формирование гендерной, семейной, гражданской принадлежности, патриотических чувств, чувства принадлежности к мировому сообществу».</w:t>
      </w:r>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 Формирования положительного отношения к труду через решение следующих задач:</w:t>
      </w:r>
    </w:p>
    <w:p w:rsidR="006F1170" w:rsidRPr="00552593" w:rsidRDefault="006F1170" w:rsidP="006F1170">
      <w:pPr>
        <w:pStyle w:val="Style15"/>
        <w:widowControl/>
        <w:tabs>
          <w:tab w:val="left" w:pos="518"/>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развитие трудовой деятельности;</w:t>
      </w:r>
    </w:p>
    <w:p w:rsidR="006F1170" w:rsidRPr="00552593" w:rsidRDefault="006F1170" w:rsidP="006F1170">
      <w:pPr>
        <w:pStyle w:val="Style15"/>
        <w:widowControl/>
        <w:tabs>
          <w:tab w:val="left" w:pos="518"/>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воспитание ценностного отношения к собственному труду, труду других людей и его результатам;</w:t>
      </w:r>
    </w:p>
    <w:p w:rsidR="006F1170" w:rsidRPr="00552593" w:rsidRDefault="006F1170" w:rsidP="006F1170">
      <w:pPr>
        <w:pStyle w:val="Style15"/>
        <w:widowControl/>
        <w:tabs>
          <w:tab w:val="left" w:pos="518"/>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формирование первичных представлений о труде взрослых, его рели в обществе и жизни каждого человека»".</w:t>
      </w:r>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Содержание образовательной области направлено на достижение </w:t>
      </w:r>
      <w:proofErr w:type="gramStart"/>
      <w:r w:rsidRPr="00552593">
        <w:rPr>
          <w:rStyle w:val="FontStyle207"/>
          <w:rFonts w:ascii="Times New Roman" w:hAnsi="Times New Roman" w:cs="Times New Roman"/>
          <w:sz w:val="26"/>
          <w:szCs w:val="26"/>
        </w:rPr>
        <w:t>целей формирования основ безопасности собственной жизнедеятельности</w:t>
      </w:r>
      <w:proofErr w:type="gramEnd"/>
      <w:r w:rsidRPr="00552593">
        <w:rPr>
          <w:rStyle w:val="FontStyle207"/>
          <w:rFonts w:ascii="Times New Roman" w:hAnsi="Times New Roman" w:cs="Times New Roman"/>
          <w:sz w:val="26"/>
          <w:szCs w:val="26"/>
        </w:rPr>
        <w:t xml:space="preserve"> и формирования предпосылок экологического сознания (безопасности окружающего мира) через решение следующих задач:</w:t>
      </w:r>
    </w:p>
    <w:p w:rsidR="006F1170" w:rsidRPr="00552593" w:rsidRDefault="006F1170" w:rsidP="006F1170">
      <w:pPr>
        <w:pStyle w:val="Style15"/>
        <w:widowControl/>
        <w:tabs>
          <w:tab w:val="left" w:pos="518"/>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формирование представлений об опасных для человека и окружающего мира природы ситуациях и способах поведения в них;</w:t>
      </w:r>
    </w:p>
    <w:p w:rsidR="006F1170" w:rsidRPr="00552593" w:rsidRDefault="006F1170" w:rsidP="006F1170">
      <w:pPr>
        <w:pStyle w:val="Style15"/>
        <w:widowControl/>
        <w:tabs>
          <w:tab w:val="left" w:pos="518"/>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приобщение к правилам безопасного для человека и окружающего мира природы поведения;</w:t>
      </w:r>
    </w:p>
    <w:p w:rsidR="006F1170" w:rsidRPr="00552593" w:rsidRDefault="006F1170" w:rsidP="006F1170">
      <w:pPr>
        <w:pStyle w:val="Style82"/>
        <w:widowControl/>
        <w:tabs>
          <w:tab w:val="left" w:pos="499"/>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передачу детям знаний о правилах безопасности дорожного движения в качестве пешехода и пассажира транспортного средства;</w:t>
      </w:r>
    </w:p>
    <w:p w:rsidR="006F1170" w:rsidRPr="00552593" w:rsidRDefault="006F1170" w:rsidP="006F1170">
      <w:pPr>
        <w:pStyle w:val="Style18"/>
        <w:widowControl/>
        <w:jc w:val="both"/>
        <w:rPr>
          <w:rFonts w:ascii="Times New Roman" w:hAnsi="Times New Roman" w:cs="Times New Roman"/>
          <w:b/>
          <w:bCs/>
          <w:sz w:val="26"/>
          <w:szCs w:val="26"/>
        </w:rPr>
      </w:pPr>
      <w:r w:rsidRPr="00552593">
        <w:rPr>
          <w:rStyle w:val="FontStyle253"/>
          <w:rFonts w:ascii="Times New Roman" w:hAnsi="Times New Roman" w:cs="Times New Roman"/>
          <w:sz w:val="26"/>
          <w:szCs w:val="26"/>
        </w:rPr>
        <w:t xml:space="preserve">- формирование осторожного и осмотрительного отношения к потенциально </w:t>
      </w:r>
      <w:r w:rsidRPr="00552593">
        <w:rPr>
          <w:rStyle w:val="FontStyle207"/>
          <w:rFonts w:ascii="Times New Roman" w:hAnsi="Times New Roman" w:cs="Times New Roman"/>
          <w:sz w:val="26"/>
          <w:szCs w:val="26"/>
        </w:rPr>
        <w:t xml:space="preserve">опасным </w:t>
      </w:r>
      <w:r w:rsidRPr="00552593">
        <w:rPr>
          <w:rStyle w:val="FontStyle253"/>
          <w:rFonts w:ascii="Times New Roman" w:hAnsi="Times New Roman" w:cs="Times New Roman"/>
          <w:sz w:val="26"/>
          <w:szCs w:val="26"/>
        </w:rPr>
        <w:t>для человека и окружающего мира природы ситуациям.</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Развитие игровой деятельности</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Сюжетно-ролевые игры</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6F1170" w:rsidRPr="00552593" w:rsidRDefault="006F1170" w:rsidP="006F1170">
      <w:pPr>
        <w:pStyle w:val="Style4"/>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552593">
        <w:rPr>
          <w:rStyle w:val="FontStyle207"/>
          <w:rFonts w:ascii="Times New Roman" w:hAnsi="Times New Roman" w:cs="Times New Roman"/>
          <w:sz w:val="26"/>
          <w:szCs w:val="26"/>
        </w:rPr>
        <w:softHyphen/>
        <w:t xml:space="preserve">полнять </w:t>
      </w:r>
      <w:r w:rsidRPr="00552593">
        <w:rPr>
          <w:rStyle w:val="FontStyle253"/>
          <w:rFonts w:ascii="Times New Roman" w:hAnsi="Times New Roman" w:cs="Times New Roman"/>
          <w:sz w:val="26"/>
          <w:szCs w:val="26"/>
        </w:rPr>
        <w:t xml:space="preserve">с </w:t>
      </w:r>
      <w:r w:rsidRPr="00552593">
        <w:rPr>
          <w:rStyle w:val="FontStyle207"/>
          <w:rFonts w:ascii="Times New Roman" w:hAnsi="Times New Roman" w:cs="Times New Roman"/>
          <w:sz w:val="26"/>
          <w:szCs w:val="26"/>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552593">
        <w:rPr>
          <w:rStyle w:val="FontStyle207"/>
          <w:rFonts w:ascii="Times New Roman" w:hAnsi="Times New Roman" w:cs="Times New Roman"/>
          <w:sz w:val="26"/>
          <w:szCs w:val="26"/>
        </w:rPr>
        <w:softHyphen/>
        <w:t>местители.</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Подводить детей к пониманию роли в игре. Формировать начальные навыки ролевого поведения; учить связывать сюжетные действия с ролью.</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Подвижные игры</w:t>
      </w:r>
    </w:p>
    <w:p w:rsidR="006F1170" w:rsidRPr="00552593" w:rsidRDefault="006F1170" w:rsidP="006F1170">
      <w:pPr>
        <w:pStyle w:val="Style5"/>
        <w:widowControl/>
        <w:spacing w:line="240" w:lineRule="auto"/>
        <w:jc w:val="both"/>
        <w:rPr>
          <w:rStyle w:val="FontStyle227"/>
          <w:rFonts w:ascii="Times New Roman" w:hAnsi="Times New Roman" w:cs="Times New Roman"/>
          <w:b w:val="0"/>
          <w:bCs w:val="0"/>
          <w:sz w:val="26"/>
          <w:szCs w:val="26"/>
        </w:rPr>
      </w:pPr>
      <w:r w:rsidRPr="00552593">
        <w:rPr>
          <w:rStyle w:val="FontStyle207"/>
          <w:rFonts w:ascii="Times New Roman" w:hAnsi="Times New Roman" w:cs="Times New Roman"/>
          <w:sz w:val="26"/>
          <w:szCs w:val="26"/>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w:t>
      </w:r>
      <w:proofErr w:type="spellStart"/>
      <w:r w:rsidRPr="00552593">
        <w:rPr>
          <w:rStyle w:val="FontStyle207"/>
          <w:rFonts w:ascii="Times New Roman" w:hAnsi="Times New Roman" w:cs="Times New Roman"/>
          <w:sz w:val="26"/>
          <w:szCs w:val="26"/>
        </w:rPr>
        <w:t>иг-ры</w:t>
      </w:r>
      <w:proofErr w:type="spellEnd"/>
      <w:r w:rsidRPr="00552593">
        <w:rPr>
          <w:rStyle w:val="FontStyle207"/>
          <w:rFonts w:ascii="Times New Roman" w:hAnsi="Times New Roman" w:cs="Times New Roman"/>
          <w:sz w:val="26"/>
          <w:szCs w:val="26"/>
        </w:rPr>
        <w:t xml:space="preserve">, в </w:t>
      </w:r>
      <w:proofErr w:type="gramStart"/>
      <w:r w:rsidRPr="00552593">
        <w:rPr>
          <w:rStyle w:val="FontStyle207"/>
          <w:rFonts w:ascii="Times New Roman" w:hAnsi="Times New Roman" w:cs="Times New Roman"/>
          <w:sz w:val="26"/>
          <w:szCs w:val="26"/>
        </w:rPr>
        <w:t>которых</w:t>
      </w:r>
      <w:proofErr w:type="gramEnd"/>
      <w:r w:rsidRPr="00552593">
        <w:rPr>
          <w:rStyle w:val="FontStyle207"/>
          <w:rFonts w:ascii="Times New Roman" w:hAnsi="Times New Roman" w:cs="Times New Roman"/>
          <w:sz w:val="26"/>
          <w:szCs w:val="26"/>
        </w:rPr>
        <w:t xml:space="preserve"> совершенствуются движения (ходьба, бег, бросание, катание).</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Театрализованные игры</w:t>
      </w:r>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Пробуждать интерес к театрализованной игре путем первого опыта общения с персонажем (кукла Катя показывает концерт), расширения кон</w:t>
      </w:r>
      <w:r w:rsidRPr="00552593">
        <w:rPr>
          <w:rStyle w:val="FontStyle207"/>
          <w:rFonts w:ascii="Times New Roman" w:hAnsi="Times New Roman" w:cs="Times New Roman"/>
          <w:sz w:val="26"/>
          <w:szCs w:val="26"/>
        </w:rPr>
        <w:softHyphen/>
        <w:t xml:space="preserve">тактов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(бабушка приглашает на деревенский двор).</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 xml:space="preserve">Побуждать детей отзываться на игры-действия со звуками (живой и нет живой </w:t>
      </w:r>
      <w:proofErr w:type="spellStart"/>
      <w:r w:rsidRPr="00552593">
        <w:rPr>
          <w:rStyle w:val="FontStyle207"/>
          <w:rFonts w:ascii="Times New Roman" w:hAnsi="Times New Roman" w:cs="Times New Roman"/>
          <w:sz w:val="26"/>
          <w:szCs w:val="26"/>
        </w:rPr>
        <w:t>приро-ды</w:t>
      </w:r>
      <w:proofErr w:type="spellEnd"/>
      <w:r w:rsidRPr="00552593">
        <w:rPr>
          <w:rStyle w:val="FontStyle207"/>
          <w:rFonts w:ascii="Times New Roman" w:hAnsi="Times New Roman" w:cs="Times New Roman"/>
          <w:sz w:val="26"/>
          <w:szCs w:val="26"/>
        </w:rPr>
        <w:t xml:space="preserve">), подражать движениям животных и птиц под музыку, под звучащее слово (в </w:t>
      </w:r>
      <w:proofErr w:type="spellStart"/>
      <w:r w:rsidRPr="00552593">
        <w:rPr>
          <w:rStyle w:val="FontStyle207"/>
          <w:rFonts w:ascii="Times New Roman" w:hAnsi="Times New Roman" w:cs="Times New Roman"/>
          <w:sz w:val="26"/>
          <w:szCs w:val="26"/>
        </w:rPr>
        <w:t>про-изведениях</w:t>
      </w:r>
      <w:proofErr w:type="spellEnd"/>
      <w:r w:rsidRPr="00552593">
        <w:rPr>
          <w:rStyle w:val="FontStyle207"/>
          <w:rFonts w:ascii="Times New Roman" w:hAnsi="Times New Roman" w:cs="Times New Roman"/>
          <w:sz w:val="26"/>
          <w:szCs w:val="26"/>
        </w:rPr>
        <w:t xml:space="preserve"> малых фольклорных форм).</w:t>
      </w:r>
      <w:proofErr w:type="gramEnd"/>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Способствовать проявлению самостоятельности, активности в игре с персонажами-игрушками.</w:t>
      </w:r>
    </w:p>
    <w:p w:rsidR="006F1170" w:rsidRPr="00552593" w:rsidRDefault="006F1170" w:rsidP="006F1170">
      <w:pPr>
        <w:pStyle w:val="Style5"/>
        <w:widowControl/>
        <w:spacing w:line="240" w:lineRule="auto"/>
        <w:jc w:val="both"/>
        <w:rPr>
          <w:sz w:val="26"/>
          <w:szCs w:val="26"/>
        </w:rPr>
      </w:pPr>
      <w:r w:rsidRPr="00552593">
        <w:rPr>
          <w:rStyle w:val="FontStyle207"/>
          <w:rFonts w:ascii="Times New Roman" w:hAnsi="Times New Roman" w:cs="Times New Roman"/>
          <w:sz w:val="26"/>
          <w:szCs w:val="26"/>
        </w:rPr>
        <w:t>Создавать условия для систематического восприятия театрализован</w:t>
      </w:r>
      <w:r w:rsidRPr="00552593">
        <w:rPr>
          <w:rStyle w:val="FontStyle207"/>
          <w:rFonts w:ascii="Times New Roman" w:hAnsi="Times New Roman" w:cs="Times New Roman"/>
          <w:sz w:val="26"/>
          <w:szCs w:val="26"/>
        </w:rPr>
        <w:softHyphen/>
        <w:t>ных выступлений педагогического театра (взрослых).</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Дидактические игры</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Обогащать в играх с дидактическим материалом чувственный опыт де</w:t>
      </w:r>
      <w:r w:rsidRPr="00552593">
        <w:rPr>
          <w:rStyle w:val="FontStyle207"/>
          <w:rFonts w:ascii="Times New Roman" w:hAnsi="Times New Roman" w:cs="Times New Roman"/>
          <w:sz w:val="26"/>
          <w:szCs w:val="26"/>
        </w:rPr>
        <w:softHyphen/>
        <w:t xml:space="preserve">тей. </w:t>
      </w:r>
      <w:proofErr w:type="gramStart"/>
      <w:r w:rsidRPr="00552593">
        <w:rPr>
          <w:rStyle w:val="FontStyle207"/>
          <w:rFonts w:ascii="Times New Roman" w:hAnsi="Times New Roman" w:cs="Times New Roman"/>
          <w:sz w:val="26"/>
          <w:szCs w:val="26"/>
        </w:rPr>
        <w:t xml:space="preserve">Учить </w:t>
      </w:r>
      <w:proofErr w:type="spellStart"/>
      <w:r w:rsidRPr="00552593">
        <w:rPr>
          <w:rStyle w:val="FontStyle207"/>
          <w:rFonts w:ascii="Times New Roman" w:hAnsi="Times New Roman" w:cs="Times New Roman"/>
          <w:sz w:val="26"/>
          <w:szCs w:val="26"/>
        </w:rPr>
        <w:t>соби-рать</w:t>
      </w:r>
      <w:proofErr w:type="spellEnd"/>
      <w:r w:rsidRPr="00552593">
        <w:rPr>
          <w:rStyle w:val="FontStyle207"/>
          <w:rFonts w:ascii="Times New Roman" w:hAnsi="Times New Roman" w:cs="Times New Roman"/>
          <w:sz w:val="26"/>
          <w:szCs w:val="26"/>
        </w:rPr>
        <w:t xml:space="preserve"> пирамидку (башенку) из 5-8 колец разной величины; ориентироваться в </w:t>
      </w:r>
      <w:proofErr w:type="spellStart"/>
      <w:r w:rsidRPr="00552593">
        <w:rPr>
          <w:rStyle w:val="FontStyle207"/>
          <w:rFonts w:ascii="Times New Roman" w:hAnsi="Times New Roman" w:cs="Times New Roman"/>
          <w:sz w:val="26"/>
          <w:szCs w:val="26"/>
        </w:rPr>
        <w:t>соотно-шении</w:t>
      </w:r>
      <w:proofErr w:type="spellEnd"/>
      <w:r w:rsidRPr="00552593">
        <w:rPr>
          <w:rStyle w:val="FontStyle207"/>
          <w:rFonts w:ascii="Times New Roman" w:hAnsi="Times New Roman" w:cs="Times New Roman"/>
          <w:sz w:val="26"/>
          <w:szCs w:val="26"/>
        </w:rPr>
        <w:t xml:space="preserve"> плоскостных фигур «Геометрической моза</w:t>
      </w:r>
      <w:r w:rsidRPr="00552593">
        <w:rPr>
          <w:rStyle w:val="FontStyle207"/>
          <w:rFonts w:ascii="Times New Roman" w:hAnsi="Times New Roman" w:cs="Times New Roman"/>
          <w:sz w:val="26"/>
          <w:szCs w:val="26"/>
        </w:rPr>
        <w:softHyphen/>
        <w:t xml:space="preserve">ики» (крут, треугольник, квадрат, </w:t>
      </w:r>
      <w:r w:rsidRPr="00552593">
        <w:rPr>
          <w:rStyle w:val="FontStyle207"/>
          <w:rFonts w:ascii="Times New Roman" w:hAnsi="Times New Roman" w:cs="Times New Roman"/>
          <w:sz w:val="26"/>
          <w:szCs w:val="26"/>
        </w:rPr>
        <w:lastRenderedPageBreak/>
        <w:t>прямоугольник); составлять целое из четы</w:t>
      </w:r>
      <w:r w:rsidRPr="00552593">
        <w:rPr>
          <w:rStyle w:val="FontStyle207"/>
          <w:rFonts w:ascii="Times New Roman" w:hAnsi="Times New Roman" w:cs="Times New Roman"/>
          <w:sz w:val="26"/>
          <w:szCs w:val="26"/>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Проводить дидактические игры на развитие внимания и памяти («Чего не стало?» и т.п.); слуховой дифференциации («Что звучит?» и т.п.); так</w:t>
      </w:r>
      <w:r w:rsidRPr="00552593">
        <w:rPr>
          <w:rStyle w:val="FontStyle207"/>
          <w:rFonts w:ascii="Times New Roman" w:hAnsi="Times New Roman" w:cs="Times New Roman"/>
          <w:sz w:val="26"/>
          <w:szCs w:val="26"/>
        </w:rPr>
        <w:softHyphen/>
        <w:t xml:space="preserve">тильных ощущений, </w:t>
      </w:r>
      <w:proofErr w:type="spellStart"/>
      <w:r w:rsidRPr="00552593">
        <w:rPr>
          <w:rStyle w:val="FontStyle207"/>
          <w:rFonts w:ascii="Times New Roman" w:hAnsi="Times New Roman" w:cs="Times New Roman"/>
          <w:sz w:val="26"/>
          <w:szCs w:val="26"/>
        </w:rPr>
        <w:t>темпера-турных</w:t>
      </w:r>
      <w:proofErr w:type="spellEnd"/>
      <w:r w:rsidRPr="00552593">
        <w:rPr>
          <w:rStyle w:val="FontStyle207"/>
          <w:rFonts w:ascii="Times New Roman" w:hAnsi="Times New Roman" w:cs="Times New Roman"/>
          <w:sz w:val="26"/>
          <w:szCs w:val="26"/>
        </w:rPr>
        <w:t xml:space="preserve">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 xml:space="preserve">Приобщение к элементарным общепринятым нормам и правилам </w:t>
      </w:r>
      <w:proofErr w:type="spellStart"/>
      <w:proofErr w:type="gramStart"/>
      <w:r w:rsidRPr="00552593">
        <w:rPr>
          <w:rStyle w:val="FontStyle227"/>
          <w:rFonts w:ascii="Times New Roman" w:hAnsi="Times New Roman" w:cs="Times New Roman"/>
          <w:sz w:val="26"/>
          <w:szCs w:val="26"/>
        </w:rPr>
        <w:t>взаимоотноше-ния</w:t>
      </w:r>
      <w:proofErr w:type="spellEnd"/>
      <w:proofErr w:type="gramEnd"/>
      <w:r w:rsidRPr="00552593">
        <w:rPr>
          <w:rStyle w:val="FontStyle227"/>
          <w:rFonts w:ascii="Times New Roman" w:hAnsi="Times New Roman" w:cs="Times New Roman"/>
          <w:sz w:val="26"/>
          <w:szCs w:val="26"/>
        </w:rPr>
        <w:t xml:space="preserve"> со сверстниками и взрослыми (в том числе моральным)</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Способствовать накоплению опыта доброжелательных взаимоотношений со </w:t>
      </w:r>
      <w:proofErr w:type="spellStart"/>
      <w:proofErr w:type="gramStart"/>
      <w:r w:rsidRPr="00552593">
        <w:rPr>
          <w:rStyle w:val="FontStyle207"/>
          <w:rFonts w:ascii="Times New Roman" w:hAnsi="Times New Roman" w:cs="Times New Roman"/>
          <w:sz w:val="26"/>
          <w:szCs w:val="26"/>
        </w:rPr>
        <w:t>сверстни-ками</w:t>
      </w:r>
      <w:proofErr w:type="spellEnd"/>
      <w:proofErr w:type="gramEnd"/>
      <w:r w:rsidRPr="00552593">
        <w:rPr>
          <w:rStyle w:val="FontStyle207"/>
          <w:rFonts w:ascii="Times New Roman" w:hAnsi="Times New Roman" w:cs="Times New Roman"/>
          <w:sz w:val="26"/>
          <w:szCs w:val="26"/>
        </w:rPr>
        <w:t xml:space="preserve">: обращать внимание детей на ребенка, проявившего заботу о товарище, </w:t>
      </w:r>
      <w:proofErr w:type="spellStart"/>
      <w:r w:rsidRPr="00552593">
        <w:rPr>
          <w:rStyle w:val="FontStyle207"/>
          <w:rFonts w:ascii="Times New Roman" w:hAnsi="Times New Roman" w:cs="Times New Roman"/>
          <w:sz w:val="26"/>
          <w:szCs w:val="26"/>
        </w:rPr>
        <w:t>выразив-шего</w:t>
      </w:r>
      <w:proofErr w:type="spellEnd"/>
      <w:r w:rsidRPr="00552593">
        <w:rPr>
          <w:rStyle w:val="FontStyle207"/>
          <w:rFonts w:ascii="Times New Roman" w:hAnsi="Times New Roman" w:cs="Times New Roman"/>
          <w:sz w:val="26"/>
          <w:szCs w:val="26"/>
        </w:rPr>
        <w:t xml:space="preserve"> ему сочувствие. Формировать у каждого ребенка уверенность в том, что взрослые любят его, как и всех остальных детей.</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Воспитывать отрицательное отношение к грубости, жадности; разви</w:t>
      </w:r>
      <w:r w:rsidRPr="00552593">
        <w:rPr>
          <w:rStyle w:val="FontStyle207"/>
          <w:rFonts w:ascii="Times New Roman" w:hAnsi="Times New Roman" w:cs="Times New Roman"/>
          <w:sz w:val="26"/>
          <w:szCs w:val="26"/>
        </w:rPr>
        <w:softHyphen/>
        <w:t>вать умение играть не ссорясь, помогать друг другу и вместе радоваться успехам, красивым игрушкам и т п.</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Продолжать формировать умение здороваться и прощаться (по напоми</w:t>
      </w:r>
      <w:r w:rsidRPr="00552593">
        <w:rPr>
          <w:rStyle w:val="FontStyle207"/>
          <w:rFonts w:ascii="Times New Roman" w:hAnsi="Times New Roman" w:cs="Times New Roman"/>
          <w:sz w:val="26"/>
          <w:szCs w:val="26"/>
        </w:rPr>
        <w:softHyphen/>
        <w:t xml:space="preserve">нанию </w:t>
      </w:r>
      <w:proofErr w:type="spellStart"/>
      <w:proofErr w:type="gramStart"/>
      <w:r w:rsidRPr="00552593">
        <w:rPr>
          <w:rStyle w:val="FontStyle207"/>
          <w:rFonts w:ascii="Times New Roman" w:hAnsi="Times New Roman" w:cs="Times New Roman"/>
          <w:sz w:val="26"/>
          <w:szCs w:val="26"/>
        </w:rPr>
        <w:t>взросло-го</w:t>
      </w:r>
      <w:proofErr w:type="spellEnd"/>
      <w:proofErr w:type="gramEnd"/>
      <w:r w:rsidRPr="00552593">
        <w:rPr>
          <w:rStyle w:val="FontStyle207"/>
          <w:rFonts w:ascii="Times New Roman" w:hAnsi="Times New Roman" w:cs="Times New Roman"/>
          <w:sz w:val="26"/>
          <w:szCs w:val="26"/>
        </w:rPr>
        <w:t>); излагать собственные просьбы спокойно, употребляя слова «спасибо» и «пожалуй-ста».</w:t>
      </w:r>
    </w:p>
    <w:p w:rsidR="006F1170" w:rsidRPr="00552593" w:rsidRDefault="006F1170" w:rsidP="006F1170">
      <w:pPr>
        <w:pStyle w:val="Style5"/>
        <w:widowControl/>
        <w:spacing w:line="240" w:lineRule="auto"/>
        <w:jc w:val="both"/>
        <w:rPr>
          <w:rStyle w:val="FontStyle227"/>
          <w:rFonts w:ascii="Times New Roman" w:hAnsi="Times New Roman" w:cs="Times New Roman"/>
          <w:b w:val="0"/>
          <w:bCs w:val="0"/>
          <w:sz w:val="26"/>
          <w:szCs w:val="26"/>
        </w:rPr>
      </w:pPr>
      <w:r w:rsidRPr="00552593">
        <w:rPr>
          <w:rStyle w:val="FontStyle207"/>
          <w:rFonts w:ascii="Times New Roman" w:hAnsi="Times New Roman" w:cs="Times New Roman"/>
          <w:sz w:val="26"/>
          <w:szCs w:val="26"/>
        </w:rPr>
        <w:t>Воспитывать внимательное отношение и любовь к родителям и близ</w:t>
      </w:r>
      <w:r w:rsidRPr="00552593">
        <w:rPr>
          <w:rStyle w:val="FontStyle207"/>
          <w:rFonts w:ascii="Times New Roman" w:hAnsi="Times New Roman" w:cs="Times New Roman"/>
          <w:sz w:val="26"/>
          <w:szCs w:val="26"/>
        </w:rPr>
        <w:softHyphen/>
        <w:t>ким людям.</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гендерной, семейной, гражданской принадлежности,</w:t>
      </w:r>
    </w:p>
    <w:p w:rsidR="006F1170" w:rsidRPr="00552593" w:rsidRDefault="006F1170" w:rsidP="006F1170">
      <w:pPr>
        <w:pStyle w:val="Style18"/>
        <w:widowControl/>
        <w:jc w:val="both"/>
        <w:rPr>
          <w:rStyle w:val="FontStyle207"/>
          <w:rFonts w:ascii="Times New Roman" w:hAnsi="Times New Roman" w:cs="Times New Roman"/>
          <w:sz w:val="26"/>
          <w:szCs w:val="26"/>
        </w:rPr>
      </w:pPr>
      <w:r w:rsidRPr="00552593">
        <w:rPr>
          <w:rStyle w:val="FontStyle227"/>
          <w:rFonts w:ascii="Times New Roman" w:hAnsi="Times New Roman" w:cs="Times New Roman"/>
          <w:sz w:val="26"/>
          <w:szCs w:val="26"/>
        </w:rPr>
        <w:t xml:space="preserve"> патриотических чувств, чувства принадлежности к мировому сообществу</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Образ Я.</w:t>
      </w:r>
      <w:r w:rsidRPr="00552593">
        <w:rPr>
          <w:rStyle w:val="FontStyle207"/>
          <w:rFonts w:ascii="Times New Roman" w:hAnsi="Times New Roman" w:cs="Times New Roman"/>
          <w:sz w:val="26"/>
          <w:szCs w:val="26"/>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Семья.</w:t>
      </w:r>
      <w:r w:rsidRPr="00552593">
        <w:rPr>
          <w:rStyle w:val="FontStyle207"/>
          <w:rFonts w:ascii="Times New Roman" w:hAnsi="Times New Roman" w:cs="Times New Roman"/>
          <w:sz w:val="26"/>
          <w:szCs w:val="26"/>
        </w:rPr>
        <w:t xml:space="preserve"> Развивать умение называть имена членов своей семьи.</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Детский сад.</w:t>
      </w:r>
      <w:r w:rsidRPr="00552593">
        <w:rPr>
          <w:rStyle w:val="FontStyle207"/>
          <w:rFonts w:ascii="Times New Roman" w:hAnsi="Times New Roman" w:cs="Times New Roman"/>
          <w:sz w:val="26"/>
          <w:szCs w:val="26"/>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552593">
        <w:rPr>
          <w:rStyle w:val="FontStyle207"/>
          <w:rFonts w:ascii="Times New Roman" w:hAnsi="Times New Roman" w:cs="Times New Roman"/>
          <w:sz w:val="26"/>
          <w:szCs w:val="26"/>
        </w:rPr>
        <w:softHyphen/>
        <w:t>ности и т. д.). Развивать умение ориентироваться в помещении группы, на участке.</w:t>
      </w:r>
    </w:p>
    <w:p w:rsidR="006F1170" w:rsidRPr="00552593" w:rsidRDefault="006F1170" w:rsidP="006F1170">
      <w:pPr>
        <w:pStyle w:val="Style5"/>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Родная страна.</w:t>
      </w:r>
      <w:r w:rsidRPr="00552593">
        <w:rPr>
          <w:rStyle w:val="FontStyle207"/>
          <w:rFonts w:ascii="Times New Roman" w:hAnsi="Times New Roman" w:cs="Times New Roman"/>
          <w:sz w:val="26"/>
          <w:szCs w:val="26"/>
        </w:rPr>
        <w:t xml:space="preserve"> Напоминать детям название города (поселка), в кото</w:t>
      </w:r>
      <w:r w:rsidRPr="00552593">
        <w:rPr>
          <w:rStyle w:val="FontStyle207"/>
          <w:rFonts w:ascii="Times New Roman" w:hAnsi="Times New Roman" w:cs="Times New Roman"/>
          <w:sz w:val="26"/>
          <w:szCs w:val="26"/>
        </w:rPr>
        <w:softHyphen/>
        <w:t>ром они живут.</w:t>
      </w:r>
    </w:p>
    <w:p w:rsidR="006F1170" w:rsidRPr="00552593" w:rsidRDefault="006F1170" w:rsidP="006F1170">
      <w:pPr>
        <w:pStyle w:val="Style18"/>
        <w:widowControl/>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Развитие трудовой деятельности</w:t>
      </w:r>
    </w:p>
    <w:p w:rsidR="006F1170" w:rsidRPr="00552593" w:rsidRDefault="006F1170" w:rsidP="006F1170">
      <w:pPr>
        <w:pStyle w:val="Style24"/>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6F1170" w:rsidRPr="00552593" w:rsidRDefault="006F1170" w:rsidP="006F1170">
      <w:pPr>
        <w:pStyle w:val="Style18"/>
        <w:widowControl/>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Воспитание ценностного отношения к собственному труду, труду других людей и его результатам</w:t>
      </w:r>
    </w:p>
    <w:p w:rsidR="006F1170" w:rsidRPr="00552593" w:rsidRDefault="006F1170" w:rsidP="006F1170">
      <w:pPr>
        <w:pStyle w:val="Style5"/>
        <w:widowControl/>
        <w:spacing w:line="240" w:lineRule="auto"/>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Приучать поддерживать порядок в игровой комнате, по окончании игр расставлять игровой материал по местам.</w:t>
      </w:r>
    </w:p>
    <w:p w:rsidR="006F1170" w:rsidRPr="00552593" w:rsidRDefault="006F1170" w:rsidP="006F1170">
      <w:pPr>
        <w:pStyle w:val="Style5"/>
        <w:widowControl/>
        <w:spacing w:line="240" w:lineRule="auto"/>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Развивать умение совместно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и под его контролем перед едой ставить хлебницы (без хлеба) и </w:t>
      </w:r>
      <w:proofErr w:type="spellStart"/>
      <w:r w:rsidRPr="00552593">
        <w:rPr>
          <w:rStyle w:val="FontStyle207"/>
          <w:rFonts w:ascii="Times New Roman" w:hAnsi="Times New Roman" w:cs="Times New Roman"/>
          <w:sz w:val="26"/>
          <w:szCs w:val="26"/>
        </w:rPr>
        <w:t>салфетницы</w:t>
      </w:r>
      <w:proofErr w:type="spellEnd"/>
      <w:r w:rsidRPr="00552593">
        <w:rPr>
          <w:rStyle w:val="FontStyle207"/>
          <w:rFonts w:ascii="Times New Roman" w:hAnsi="Times New Roman" w:cs="Times New Roman"/>
          <w:sz w:val="26"/>
          <w:szCs w:val="26"/>
        </w:rPr>
        <w:t>.</w:t>
      </w:r>
    </w:p>
    <w:p w:rsidR="006F1170" w:rsidRPr="00552593" w:rsidRDefault="006F1170" w:rsidP="006F1170">
      <w:pPr>
        <w:pStyle w:val="Style18"/>
        <w:widowControl/>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первичных представлений о труде взрослых, его роли в обществе и жизни каждого человека</w:t>
      </w:r>
    </w:p>
    <w:p w:rsidR="006F1170" w:rsidRPr="00552593" w:rsidRDefault="006F1170" w:rsidP="006F1170">
      <w:pPr>
        <w:pStyle w:val="Style5"/>
        <w:widowControl/>
        <w:spacing w:line="240" w:lineRule="auto"/>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552593">
        <w:rPr>
          <w:rStyle w:val="FontStyle207"/>
          <w:rFonts w:ascii="Times New Roman" w:hAnsi="Times New Roman" w:cs="Times New Roman"/>
          <w:sz w:val="26"/>
          <w:szCs w:val="26"/>
        </w:rPr>
        <w:softHyphen/>
        <w:t>ние помогать взрослым.</w:t>
      </w:r>
    </w:p>
    <w:p w:rsidR="006F1170" w:rsidRPr="00552593" w:rsidRDefault="006F1170" w:rsidP="006F1170">
      <w:pPr>
        <w:pStyle w:val="Style5"/>
        <w:widowControl/>
        <w:spacing w:line="240" w:lineRule="auto"/>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 помещении и на участке привлекать внимание детей к тому, как взрослый ухаживает за растениями (поливает) и животными (кормит).</w:t>
      </w:r>
    </w:p>
    <w:p w:rsidR="006F1170" w:rsidRPr="00552593" w:rsidRDefault="006F1170" w:rsidP="006F1170">
      <w:pPr>
        <w:pStyle w:val="Style5"/>
        <w:widowControl/>
        <w:spacing w:line="240" w:lineRule="auto"/>
        <w:rPr>
          <w:sz w:val="26"/>
          <w:szCs w:val="26"/>
        </w:rPr>
      </w:pPr>
      <w:r w:rsidRPr="00552593">
        <w:rPr>
          <w:rStyle w:val="FontStyle207"/>
          <w:rFonts w:ascii="Times New Roman" w:hAnsi="Times New Roman" w:cs="Times New Roman"/>
          <w:sz w:val="26"/>
          <w:szCs w:val="26"/>
        </w:rPr>
        <w:t>Учить узнавать и называть некоторые трудовые действия (помощник воспитателя моет посуду, приносит еду, меняет полотенца и т. д.).</w:t>
      </w:r>
      <w:r w:rsidRPr="00552593">
        <w:rPr>
          <w:sz w:val="26"/>
          <w:szCs w:val="26"/>
        </w:rPr>
        <w:t xml:space="preserve"> </w:t>
      </w:r>
    </w:p>
    <w:p w:rsidR="006F1170" w:rsidRPr="00552593" w:rsidRDefault="006F1170" w:rsidP="006F1170">
      <w:pPr>
        <w:pStyle w:val="Style86"/>
        <w:widowControl/>
        <w:jc w:val="left"/>
        <w:rPr>
          <w:rStyle w:val="FontStyle227"/>
          <w:rFonts w:ascii="Times New Roman" w:hAnsi="Times New Roman" w:cs="Times New Roman"/>
          <w:sz w:val="26"/>
          <w:szCs w:val="26"/>
        </w:rPr>
      </w:pPr>
    </w:p>
    <w:p w:rsidR="006F1170" w:rsidRPr="00552593" w:rsidRDefault="006F1170" w:rsidP="006F1170">
      <w:pPr>
        <w:pStyle w:val="Style86"/>
        <w:widowControl/>
        <w:jc w:val="left"/>
        <w:rPr>
          <w:rStyle w:val="FontStyle20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основ безопасности собственной жизнедеятельности</w:t>
      </w:r>
      <w:r w:rsidRPr="00552593">
        <w:rPr>
          <w:rStyle w:val="FontStyle207"/>
          <w:rFonts w:ascii="Times New Roman" w:hAnsi="Times New Roman" w:cs="Times New Roman"/>
          <w:sz w:val="26"/>
          <w:szCs w:val="26"/>
        </w:rPr>
        <w:t xml:space="preserve"> </w:t>
      </w:r>
    </w:p>
    <w:p w:rsidR="006F1170" w:rsidRPr="00552593" w:rsidRDefault="006F1170" w:rsidP="006F1170">
      <w:pPr>
        <w:pStyle w:val="Style86"/>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Объяснять детям, что нельзя брать в рот несъедобные предметы, ника</w:t>
      </w:r>
      <w:r w:rsidRPr="00552593">
        <w:rPr>
          <w:rStyle w:val="FontStyle207"/>
          <w:rFonts w:ascii="Times New Roman" w:hAnsi="Times New Roman" w:cs="Times New Roman"/>
          <w:sz w:val="26"/>
          <w:szCs w:val="26"/>
        </w:rPr>
        <w:softHyphen/>
        <w:t>кие предметы нельзя засовывать в ухо или в нос - это опасно!</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Учить детей правилам безопасного передвижения в помещении: быть осторожными при спуске и подъеме по лестнице; держаться за перила.</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 помощью художественных и фольклорных произведений знакомить с правилами безопасного для человека и окружающего мира поведения.</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9"/>
          <w:rFonts w:ascii="Times New Roman" w:hAnsi="Times New Roman" w:cs="Times New Roman"/>
        </w:rPr>
        <w:t xml:space="preserve">О </w:t>
      </w:r>
      <w:r w:rsidRPr="00552593">
        <w:rPr>
          <w:rStyle w:val="FontStyle207"/>
          <w:rFonts w:ascii="Times New Roman" w:hAnsi="Times New Roman" w:cs="Times New Roman"/>
          <w:sz w:val="26"/>
          <w:szCs w:val="26"/>
        </w:rPr>
        <w:t>правилах безопасности дорожного движения. Дать детям элемен</w:t>
      </w:r>
      <w:r w:rsidRPr="00552593">
        <w:rPr>
          <w:rStyle w:val="FontStyle207"/>
          <w:rFonts w:ascii="Times New Roman" w:hAnsi="Times New Roman" w:cs="Times New Roman"/>
          <w:sz w:val="26"/>
          <w:szCs w:val="26"/>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w:t>
      </w:r>
      <w:r w:rsidRPr="00552593">
        <w:rPr>
          <w:rStyle w:val="FontStyle207"/>
          <w:rFonts w:ascii="Times New Roman" w:hAnsi="Times New Roman" w:cs="Times New Roman"/>
          <w:sz w:val="26"/>
          <w:szCs w:val="26"/>
        </w:rPr>
        <w:softHyphen/>
        <w:t xml:space="preserve">ся; переходить улицу можно только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крепко держась за руку.</w:t>
      </w:r>
    </w:p>
    <w:p w:rsidR="006F1170" w:rsidRPr="00552593" w:rsidRDefault="006F1170" w:rsidP="006F1170">
      <w:pPr>
        <w:pStyle w:val="Style11"/>
        <w:widowControl/>
        <w:spacing w:line="240" w:lineRule="auto"/>
        <w:ind w:firstLine="0"/>
        <w:jc w:val="both"/>
        <w:rPr>
          <w:rStyle w:val="FontStyle253"/>
          <w:rFonts w:ascii="Times New Roman" w:hAnsi="Times New Roman" w:cs="Times New Roman"/>
          <w:sz w:val="26"/>
          <w:szCs w:val="26"/>
        </w:rPr>
      </w:pPr>
      <w:r w:rsidRPr="00552593">
        <w:rPr>
          <w:rStyle w:val="FontStyle207"/>
          <w:rFonts w:ascii="Times New Roman" w:hAnsi="Times New Roman" w:cs="Times New Roman"/>
          <w:sz w:val="26"/>
          <w:szCs w:val="26"/>
        </w:rPr>
        <w:t xml:space="preserve">Рассказать детям, что по дороге ездят различные автомобили. Ведет автомобиль </w:t>
      </w:r>
      <w:proofErr w:type="spellStart"/>
      <w:proofErr w:type="gramStart"/>
      <w:r w:rsidRPr="00552593">
        <w:rPr>
          <w:rStyle w:val="FontStyle207"/>
          <w:rFonts w:ascii="Times New Roman" w:hAnsi="Times New Roman" w:cs="Times New Roman"/>
          <w:sz w:val="26"/>
          <w:szCs w:val="26"/>
        </w:rPr>
        <w:t>води-тель</w:t>
      </w:r>
      <w:proofErr w:type="spellEnd"/>
      <w:proofErr w:type="gramEnd"/>
      <w:r w:rsidRPr="00552593">
        <w:rPr>
          <w:rStyle w:val="FontStyle207"/>
          <w:rFonts w:ascii="Times New Roman" w:hAnsi="Times New Roman" w:cs="Times New Roman"/>
          <w:sz w:val="26"/>
          <w:szCs w:val="26"/>
        </w:rPr>
        <w:t xml:space="preserve">. В автобусах люди едут на работу, в магазин, </w:t>
      </w:r>
      <w:r w:rsidRPr="00552593">
        <w:rPr>
          <w:rStyle w:val="FontStyle253"/>
          <w:rFonts w:ascii="Times New Roman" w:hAnsi="Times New Roman" w:cs="Times New Roman"/>
          <w:sz w:val="26"/>
          <w:szCs w:val="26"/>
        </w:rPr>
        <w:t xml:space="preserve">в </w:t>
      </w:r>
      <w:r w:rsidRPr="00552593">
        <w:rPr>
          <w:rStyle w:val="FontStyle207"/>
          <w:rFonts w:ascii="Times New Roman" w:hAnsi="Times New Roman" w:cs="Times New Roman"/>
          <w:sz w:val="26"/>
          <w:szCs w:val="26"/>
        </w:rPr>
        <w:t>де</w:t>
      </w:r>
      <w:r w:rsidRPr="00552593">
        <w:rPr>
          <w:rStyle w:val="FontStyle207"/>
          <w:rFonts w:ascii="Times New Roman" w:hAnsi="Times New Roman" w:cs="Times New Roman"/>
          <w:sz w:val="26"/>
          <w:szCs w:val="26"/>
        </w:rPr>
        <w:softHyphen/>
        <w:t xml:space="preserve">тский </w:t>
      </w:r>
      <w:r w:rsidRPr="00552593">
        <w:rPr>
          <w:rStyle w:val="FontStyle253"/>
          <w:rFonts w:ascii="Times New Roman" w:hAnsi="Times New Roman" w:cs="Times New Roman"/>
          <w:sz w:val="26"/>
          <w:szCs w:val="26"/>
        </w:rPr>
        <w:t>сад.</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Объяснять элементарные правила поведения детей в автобусе (в автобусе дети могут ездить только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взрослыми; разговаривать нужно спокойно не мешая другим; слушаться взрослых и т. д.).</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Читать детям рассказы, стихи, сказки по теме «Дорожное движение».</w:t>
      </w:r>
    </w:p>
    <w:p w:rsidR="006F1170" w:rsidRPr="00552593" w:rsidRDefault="006F1170" w:rsidP="006F1170">
      <w:pPr>
        <w:pStyle w:val="Style86"/>
        <w:widowControl/>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предпосылок экологического сознания</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элементарные представления о правильных способах вза</w:t>
      </w:r>
      <w:r w:rsidRPr="00552593">
        <w:rPr>
          <w:rStyle w:val="FontStyle207"/>
          <w:rFonts w:ascii="Times New Roman" w:hAnsi="Times New Roman" w:cs="Times New Roman"/>
          <w:sz w:val="26"/>
          <w:szCs w:val="26"/>
        </w:rPr>
        <w:softHyphen/>
        <w:t>имодействия с растениями и животными:  рассматривать растения, не нано</w:t>
      </w:r>
      <w:r w:rsidRPr="00552593">
        <w:rPr>
          <w:rStyle w:val="FontStyle207"/>
          <w:rFonts w:ascii="Times New Roman" w:hAnsi="Times New Roman" w:cs="Times New Roman"/>
          <w:sz w:val="26"/>
          <w:szCs w:val="26"/>
        </w:rPr>
        <w:softHyphen/>
        <w:t>ся им вред; наблюдать за животными, не беспокоя их и не причиняя им вреда; кормить животных только с разрешения взрослых.</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Объяснять детям, что рвать любые растения и есть их нельзя.</w:t>
      </w:r>
    </w:p>
    <w:p w:rsidR="006F1170" w:rsidRPr="00552593" w:rsidRDefault="006F1170" w:rsidP="006F1170">
      <w:pPr>
        <w:pStyle w:val="body"/>
        <w:spacing w:before="0" w:beforeAutospacing="0" w:after="0" w:afterAutospacing="0"/>
        <w:rPr>
          <w:bCs/>
          <w:sz w:val="26"/>
          <w:szCs w:val="26"/>
        </w:rPr>
      </w:pPr>
      <w:r w:rsidRPr="00552593">
        <w:rPr>
          <w:b/>
          <w:bCs/>
          <w:sz w:val="26"/>
          <w:szCs w:val="26"/>
        </w:rPr>
        <w:t>Цель:</w:t>
      </w:r>
      <w:r w:rsidRPr="00552593">
        <w:rPr>
          <w:sz w:val="26"/>
          <w:szCs w:val="26"/>
        </w:rPr>
        <w:t xml:space="preserve"> </w:t>
      </w:r>
      <w:r w:rsidRPr="00552593">
        <w:rPr>
          <w:i/>
          <w:sz w:val="26"/>
          <w:szCs w:val="26"/>
        </w:rPr>
        <w:t xml:space="preserve">                                                                                                                                                                                                                     </w:t>
      </w:r>
      <w:r w:rsidRPr="00552593">
        <w:rPr>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6F1170" w:rsidRPr="00552593" w:rsidRDefault="006F1170" w:rsidP="006F1170">
      <w:pPr>
        <w:pStyle w:val="body"/>
        <w:spacing w:before="0" w:beforeAutospacing="0" w:after="0" w:afterAutospacing="0"/>
        <w:rPr>
          <w:b/>
          <w:bCs/>
          <w:sz w:val="26"/>
          <w:szCs w:val="26"/>
        </w:rPr>
      </w:pPr>
      <w:r w:rsidRPr="00552593">
        <w:rPr>
          <w:b/>
          <w:bCs/>
          <w:sz w:val="26"/>
          <w:szCs w:val="26"/>
        </w:rPr>
        <w:t>Задачи:</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Усвоение норм и ценностей, принятых в обществе, включая моральные и нравственные ценности.</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 xml:space="preserve">Развитие общения и взаимодействия ребёнка </w:t>
      </w:r>
      <w:proofErr w:type="gramStart"/>
      <w:r w:rsidRPr="00552593">
        <w:rPr>
          <w:sz w:val="26"/>
          <w:szCs w:val="26"/>
        </w:rPr>
        <w:t>со</w:t>
      </w:r>
      <w:proofErr w:type="gramEnd"/>
      <w:r w:rsidRPr="00552593">
        <w:rPr>
          <w:sz w:val="26"/>
          <w:szCs w:val="26"/>
        </w:rPr>
        <w:t xml:space="preserve"> взрослыми и сверстниками.</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 xml:space="preserve">Становление самостоятельности, целенаправленности и </w:t>
      </w:r>
      <w:proofErr w:type="spellStart"/>
      <w:r w:rsidRPr="00552593">
        <w:rPr>
          <w:sz w:val="26"/>
          <w:szCs w:val="26"/>
        </w:rPr>
        <w:t>саморегуляции</w:t>
      </w:r>
      <w:proofErr w:type="spellEnd"/>
      <w:r w:rsidRPr="00552593">
        <w:rPr>
          <w:sz w:val="26"/>
          <w:szCs w:val="26"/>
        </w:rPr>
        <w:t xml:space="preserve"> собственных действий.</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Развитие социального и эмоционального интеллекта, эмоциональной отзывчивости, сопереживания.</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Формирование уважительного отношения и чувства принадлежности к своей семье и к сообществу детей и взрослых в ДОУ</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 xml:space="preserve">Формирование позитивных установок к различным видам труда и творчества. </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Формирование основ безопасного поведения в быту, социуме, природе.</w:t>
      </w:r>
    </w:p>
    <w:p w:rsidR="006F1170" w:rsidRPr="00552593" w:rsidRDefault="006F1170" w:rsidP="006F1170">
      <w:pPr>
        <w:pStyle w:val="body"/>
        <w:numPr>
          <w:ilvl w:val="0"/>
          <w:numId w:val="20"/>
        </w:numPr>
        <w:spacing w:before="0" w:beforeAutospacing="0" w:after="0" w:afterAutospacing="0"/>
        <w:ind w:left="0" w:hanging="284"/>
        <w:rPr>
          <w:sz w:val="26"/>
          <w:szCs w:val="26"/>
        </w:rPr>
      </w:pPr>
      <w:r w:rsidRPr="00552593">
        <w:rPr>
          <w:sz w:val="26"/>
          <w:szCs w:val="26"/>
        </w:rPr>
        <w:t>Формирование готовности  к совместной деятельности со сверстниками.</w:t>
      </w:r>
    </w:p>
    <w:p w:rsidR="006F1170" w:rsidRPr="00552593" w:rsidRDefault="006F1170" w:rsidP="006F1170">
      <w:pPr>
        <w:pStyle w:val="body"/>
        <w:spacing w:before="0" w:beforeAutospacing="0" w:after="0" w:afterAutospacing="0"/>
        <w:rPr>
          <w:sz w:val="26"/>
          <w:szCs w:val="26"/>
        </w:rPr>
      </w:pPr>
      <w:r w:rsidRPr="00552593">
        <w:rPr>
          <w:b/>
          <w:bCs/>
          <w:sz w:val="26"/>
          <w:szCs w:val="26"/>
        </w:rPr>
        <w:t xml:space="preserve">      Направления:</w:t>
      </w:r>
    </w:p>
    <w:p w:rsidR="006F1170" w:rsidRPr="00552593" w:rsidRDefault="006F1170" w:rsidP="006F1170">
      <w:pPr>
        <w:pStyle w:val="body"/>
        <w:numPr>
          <w:ilvl w:val="0"/>
          <w:numId w:val="21"/>
        </w:numPr>
        <w:spacing w:before="0" w:beforeAutospacing="0" w:after="0" w:afterAutospacing="0"/>
        <w:ind w:left="0" w:hanging="284"/>
        <w:rPr>
          <w:bCs/>
          <w:sz w:val="26"/>
          <w:szCs w:val="26"/>
        </w:rPr>
      </w:pPr>
      <w:r w:rsidRPr="00552593">
        <w:rPr>
          <w:bCs/>
          <w:sz w:val="26"/>
          <w:szCs w:val="26"/>
        </w:rPr>
        <w:t>Развитие игровой деятельности детей с целью освоения различных социальных ролей (блок №1)</w:t>
      </w:r>
    </w:p>
    <w:p w:rsidR="006F1170" w:rsidRPr="00552593" w:rsidRDefault="006F1170" w:rsidP="006F1170">
      <w:pPr>
        <w:pStyle w:val="body"/>
        <w:numPr>
          <w:ilvl w:val="0"/>
          <w:numId w:val="21"/>
        </w:numPr>
        <w:spacing w:before="0" w:beforeAutospacing="0" w:after="0" w:afterAutospacing="0"/>
        <w:ind w:left="0" w:hanging="284"/>
        <w:rPr>
          <w:bCs/>
          <w:sz w:val="26"/>
          <w:szCs w:val="26"/>
        </w:rPr>
      </w:pPr>
      <w:r w:rsidRPr="00552593">
        <w:rPr>
          <w:bCs/>
          <w:sz w:val="26"/>
          <w:szCs w:val="26"/>
        </w:rPr>
        <w:t>Формирование основ безопасного поведения в быту, социуме, природе (блок №2)</w:t>
      </w:r>
    </w:p>
    <w:p w:rsidR="006F1170" w:rsidRPr="00552593" w:rsidRDefault="006F1170" w:rsidP="006F1170">
      <w:pPr>
        <w:pStyle w:val="body"/>
        <w:numPr>
          <w:ilvl w:val="0"/>
          <w:numId w:val="21"/>
        </w:numPr>
        <w:spacing w:before="0" w:beforeAutospacing="0" w:after="0" w:afterAutospacing="0"/>
        <w:ind w:left="0" w:hanging="284"/>
        <w:rPr>
          <w:bCs/>
          <w:sz w:val="26"/>
          <w:szCs w:val="26"/>
        </w:rPr>
      </w:pPr>
      <w:r w:rsidRPr="00552593">
        <w:rPr>
          <w:bCs/>
          <w:sz w:val="26"/>
          <w:szCs w:val="26"/>
        </w:rPr>
        <w:t>Трудовое воспитание (блок №3)</w:t>
      </w:r>
    </w:p>
    <w:p w:rsidR="006F1170" w:rsidRPr="00552593" w:rsidRDefault="006F1170" w:rsidP="006F1170">
      <w:pPr>
        <w:pStyle w:val="body"/>
        <w:numPr>
          <w:ilvl w:val="0"/>
          <w:numId w:val="21"/>
        </w:numPr>
        <w:spacing w:before="0" w:beforeAutospacing="0" w:after="0" w:afterAutospacing="0"/>
        <w:ind w:left="0" w:hanging="284"/>
        <w:rPr>
          <w:b/>
          <w:bCs/>
          <w:sz w:val="26"/>
          <w:szCs w:val="26"/>
        </w:rPr>
      </w:pPr>
      <w:r w:rsidRPr="00552593">
        <w:rPr>
          <w:bCs/>
          <w:sz w:val="26"/>
          <w:szCs w:val="26"/>
        </w:rPr>
        <w:t xml:space="preserve">Патриотическое воспитание детей дошкольного возраста (блок №4)                                                                                             </w:t>
      </w:r>
    </w:p>
    <w:p w:rsidR="006F1170" w:rsidRPr="00552593" w:rsidRDefault="006F1170" w:rsidP="006F1170">
      <w:pPr>
        <w:pStyle w:val="body"/>
        <w:spacing w:before="0" w:beforeAutospacing="0" w:after="0" w:afterAutospacing="0"/>
        <w:jc w:val="center"/>
        <w:rPr>
          <w:b/>
          <w:bCs/>
          <w:color w:val="7030A0"/>
          <w:sz w:val="30"/>
          <w:szCs w:val="30"/>
        </w:rPr>
      </w:pPr>
    </w:p>
    <w:p w:rsidR="006F1170" w:rsidRPr="00552593" w:rsidRDefault="006F1170" w:rsidP="006F1170">
      <w:pPr>
        <w:pStyle w:val="body"/>
        <w:spacing w:before="0" w:beforeAutospacing="0" w:after="0" w:afterAutospacing="0"/>
        <w:jc w:val="center"/>
        <w:rPr>
          <w:b/>
          <w:bCs/>
          <w:color w:val="7030A0"/>
          <w:sz w:val="30"/>
          <w:szCs w:val="30"/>
        </w:rPr>
      </w:pPr>
      <w:r w:rsidRPr="00552593">
        <w:rPr>
          <w:b/>
          <w:bCs/>
          <w:color w:val="7030A0"/>
          <w:sz w:val="30"/>
          <w:szCs w:val="30"/>
        </w:rPr>
        <w:t>Блок №1</w:t>
      </w:r>
    </w:p>
    <w:p w:rsidR="006F1170" w:rsidRPr="00552593" w:rsidRDefault="006F1170" w:rsidP="006F1170">
      <w:pPr>
        <w:pStyle w:val="body"/>
        <w:spacing w:before="0" w:beforeAutospacing="0" w:after="0" w:afterAutospacing="0"/>
        <w:jc w:val="center"/>
        <w:rPr>
          <w:b/>
          <w:bCs/>
          <w:sz w:val="28"/>
          <w:szCs w:val="28"/>
        </w:rPr>
      </w:pPr>
      <w:r w:rsidRPr="00552593">
        <w:rPr>
          <w:b/>
          <w:bCs/>
          <w:sz w:val="28"/>
          <w:szCs w:val="28"/>
        </w:rPr>
        <w:t xml:space="preserve">Развитие игровой деятельности детей </w:t>
      </w:r>
    </w:p>
    <w:p w:rsidR="006F1170" w:rsidRPr="00552593" w:rsidRDefault="006F1170" w:rsidP="006F1170">
      <w:pPr>
        <w:pStyle w:val="body"/>
        <w:spacing w:before="0" w:beforeAutospacing="0" w:after="0" w:afterAutospacing="0"/>
        <w:jc w:val="center"/>
        <w:rPr>
          <w:b/>
          <w:bCs/>
          <w:sz w:val="28"/>
          <w:szCs w:val="28"/>
        </w:rPr>
      </w:pPr>
      <w:r w:rsidRPr="00552593">
        <w:rPr>
          <w:b/>
          <w:bCs/>
          <w:sz w:val="28"/>
          <w:szCs w:val="28"/>
        </w:rPr>
        <w:t>с целью освоения различных социальных ролей</w:t>
      </w:r>
    </w:p>
    <w:p w:rsidR="006F1170" w:rsidRPr="00552593" w:rsidRDefault="006F1170" w:rsidP="006F1170">
      <w:pPr>
        <w:shd w:val="clear" w:color="auto" w:fill="FFFFFF"/>
        <w:ind w:right="7"/>
        <w:jc w:val="center"/>
        <w:rPr>
          <w:b/>
          <w:iCs/>
          <w:sz w:val="28"/>
          <w:szCs w:val="32"/>
        </w:rPr>
      </w:pPr>
      <w:r w:rsidRPr="00552593">
        <w:rPr>
          <w:b/>
          <w:iCs/>
          <w:sz w:val="28"/>
          <w:szCs w:val="32"/>
        </w:rPr>
        <w:t>Классификация игр детей раннего и  дошкольного возраста</w:t>
      </w:r>
    </w:p>
    <w:p w:rsidR="006F1170" w:rsidRPr="00552593" w:rsidRDefault="006F1170" w:rsidP="006F1170">
      <w:pPr>
        <w:shd w:val="clear" w:color="auto" w:fill="FFFFFF"/>
        <w:ind w:right="7"/>
        <w:rPr>
          <w:b/>
          <w:bCs/>
          <w:color w:val="161B0B"/>
          <w:spacing w:val="-5"/>
          <w:w w:val="101"/>
          <w:sz w:val="16"/>
          <w:szCs w:val="1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5"/>
        <w:gridCol w:w="4805"/>
        <w:gridCol w:w="440"/>
        <w:gridCol w:w="355"/>
      </w:tblGrid>
      <w:tr w:rsidR="006F1170" w:rsidRPr="00552593" w:rsidTr="00190CF2">
        <w:trPr>
          <w:trHeight w:val="360"/>
        </w:trPr>
        <w:tc>
          <w:tcPr>
            <w:tcW w:w="4608" w:type="pct"/>
            <w:gridSpan w:val="3"/>
          </w:tcPr>
          <w:p w:rsidR="006F1170" w:rsidRPr="00552593" w:rsidRDefault="006F1170" w:rsidP="00190CF2">
            <w:pPr>
              <w:jc w:val="center"/>
              <w:rPr>
                <w:b/>
              </w:rPr>
            </w:pPr>
            <w:r w:rsidRPr="00552593">
              <w:rPr>
                <w:b/>
                <w:bCs/>
              </w:rPr>
              <w:t>Игры</w:t>
            </w:r>
          </w:p>
        </w:tc>
        <w:tc>
          <w:tcPr>
            <w:tcW w:w="392" w:type="pct"/>
            <w:gridSpan w:val="2"/>
            <w:shd w:val="clear" w:color="auto" w:fill="auto"/>
          </w:tcPr>
          <w:p w:rsidR="006F1170" w:rsidRPr="00552593" w:rsidRDefault="006F1170" w:rsidP="00190CF2">
            <w:pPr>
              <w:suppressAutoHyphens w:val="0"/>
              <w:rPr>
                <w:sz w:val="28"/>
                <w:szCs w:val="28"/>
              </w:rPr>
            </w:pPr>
          </w:p>
        </w:tc>
      </w:tr>
      <w:tr w:rsidR="006F1170" w:rsidRPr="00552593" w:rsidTr="00190CF2">
        <w:trPr>
          <w:trHeight w:val="228"/>
        </w:trPr>
        <w:tc>
          <w:tcPr>
            <w:tcW w:w="909" w:type="pct"/>
          </w:tcPr>
          <w:p w:rsidR="006F1170" w:rsidRPr="00552593" w:rsidRDefault="006F1170" w:rsidP="00190CF2">
            <w:pPr>
              <w:jc w:val="center"/>
              <w:rPr>
                <w:b/>
              </w:rPr>
            </w:pPr>
            <w:r w:rsidRPr="00552593">
              <w:rPr>
                <w:b/>
                <w:bCs/>
              </w:rPr>
              <w:t>Классы</w:t>
            </w:r>
          </w:p>
        </w:tc>
        <w:tc>
          <w:tcPr>
            <w:tcW w:w="1329" w:type="pct"/>
          </w:tcPr>
          <w:p w:rsidR="006F1170" w:rsidRPr="00552593" w:rsidRDefault="006F1170" w:rsidP="00190CF2">
            <w:pPr>
              <w:jc w:val="center"/>
              <w:rPr>
                <w:b/>
              </w:rPr>
            </w:pPr>
            <w:r w:rsidRPr="00552593">
              <w:rPr>
                <w:b/>
                <w:bCs/>
              </w:rPr>
              <w:t>Виды</w:t>
            </w:r>
          </w:p>
        </w:tc>
        <w:tc>
          <w:tcPr>
            <w:tcW w:w="2370" w:type="pct"/>
          </w:tcPr>
          <w:p w:rsidR="006F1170" w:rsidRPr="00552593" w:rsidRDefault="006F1170" w:rsidP="00190CF2">
            <w:pPr>
              <w:jc w:val="center"/>
              <w:rPr>
                <w:b/>
              </w:rPr>
            </w:pPr>
            <w:r w:rsidRPr="00552593">
              <w:rPr>
                <w:b/>
                <w:bCs/>
              </w:rPr>
              <w:t>Подвиды</w:t>
            </w:r>
          </w:p>
        </w:tc>
        <w:tc>
          <w:tcPr>
            <w:tcW w:w="217" w:type="pct"/>
          </w:tcPr>
          <w:p w:rsidR="006F1170" w:rsidRPr="00552593" w:rsidRDefault="006F1170" w:rsidP="00190CF2">
            <w:pPr>
              <w:rPr>
                <w:sz w:val="26"/>
                <w:szCs w:val="26"/>
              </w:rPr>
            </w:pPr>
            <w:r w:rsidRPr="00552593">
              <w:rPr>
                <w:bCs/>
                <w:sz w:val="26"/>
                <w:szCs w:val="26"/>
              </w:rPr>
              <w:t>2</w:t>
            </w:r>
          </w:p>
        </w:tc>
        <w:tc>
          <w:tcPr>
            <w:tcW w:w="175" w:type="pct"/>
          </w:tcPr>
          <w:p w:rsidR="006F1170" w:rsidRPr="00552593" w:rsidRDefault="006F1170" w:rsidP="00190CF2">
            <w:pPr>
              <w:rPr>
                <w:sz w:val="26"/>
                <w:szCs w:val="26"/>
              </w:rPr>
            </w:pPr>
            <w:r w:rsidRPr="00552593">
              <w:rPr>
                <w:bCs/>
                <w:sz w:val="26"/>
                <w:szCs w:val="26"/>
              </w:rPr>
              <w:t>3</w:t>
            </w:r>
          </w:p>
        </w:tc>
      </w:tr>
      <w:tr w:rsidR="006F1170" w:rsidRPr="00552593" w:rsidTr="00190CF2">
        <w:trPr>
          <w:trHeight w:val="289"/>
        </w:trPr>
        <w:tc>
          <w:tcPr>
            <w:tcW w:w="909" w:type="pct"/>
            <w:vMerge w:val="restart"/>
          </w:tcPr>
          <w:p w:rsidR="006F1170" w:rsidRPr="00552593" w:rsidRDefault="006F1170" w:rsidP="00190CF2">
            <w:pPr>
              <w:rPr>
                <w:sz w:val="26"/>
                <w:szCs w:val="26"/>
              </w:rPr>
            </w:pPr>
            <w:r w:rsidRPr="00552593">
              <w:rPr>
                <w:bCs/>
                <w:sz w:val="26"/>
                <w:szCs w:val="26"/>
              </w:rPr>
              <w:t>Игры, возникающие по инициативе ребенка</w:t>
            </w:r>
          </w:p>
        </w:tc>
        <w:tc>
          <w:tcPr>
            <w:tcW w:w="1329" w:type="pct"/>
            <w:vMerge w:val="restart"/>
          </w:tcPr>
          <w:p w:rsidR="006F1170" w:rsidRPr="00552593" w:rsidRDefault="006F1170" w:rsidP="00190CF2">
            <w:pPr>
              <w:rPr>
                <w:sz w:val="26"/>
                <w:szCs w:val="26"/>
              </w:rPr>
            </w:pPr>
            <w:r w:rsidRPr="00552593">
              <w:rPr>
                <w:bCs/>
                <w:sz w:val="26"/>
                <w:szCs w:val="26"/>
              </w:rPr>
              <w:t> Игры-экспериментирования</w:t>
            </w:r>
          </w:p>
        </w:tc>
        <w:tc>
          <w:tcPr>
            <w:tcW w:w="2370" w:type="pct"/>
          </w:tcPr>
          <w:p w:rsidR="006F1170" w:rsidRPr="00552593" w:rsidRDefault="006F1170" w:rsidP="00190CF2">
            <w:pPr>
              <w:rPr>
                <w:sz w:val="26"/>
                <w:szCs w:val="26"/>
              </w:rPr>
            </w:pPr>
            <w:r w:rsidRPr="00552593">
              <w:rPr>
                <w:bCs/>
                <w:sz w:val="26"/>
                <w:szCs w:val="26"/>
              </w:rPr>
              <w:t>Общения с людьми</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Со специальными игрушками для экспериментирования</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643"/>
        </w:trPr>
        <w:tc>
          <w:tcPr>
            <w:tcW w:w="909" w:type="pct"/>
            <w:vMerge/>
          </w:tcPr>
          <w:p w:rsidR="006F1170" w:rsidRPr="00552593" w:rsidRDefault="006F1170" w:rsidP="00190CF2">
            <w:pPr>
              <w:rPr>
                <w:sz w:val="26"/>
                <w:szCs w:val="26"/>
              </w:rPr>
            </w:pPr>
          </w:p>
        </w:tc>
        <w:tc>
          <w:tcPr>
            <w:tcW w:w="1329" w:type="pct"/>
          </w:tcPr>
          <w:p w:rsidR="006F1170" w:rsidRPr="00552593" w:rsidRDefault="006F1170" w:rsidP="00190CF2">
            <w:pPr>
              <w:rPr>
                <w:sz w:val="26"/>
                <w:szCs w:val="26"/>
              </w:rPr>
            </w:pPr>
            <w:r w:rsidRPr="00552593">
              <w:rPr>
                <w:bCs/>
                <w:sz w:val="26"/>
                <w:szCs w:val="26"/>
              </w:rPr>
              <w:t>Сюжетные самодеятельные игры</w:t>
            </w:r>
          </w:p>
        </w:tc>
        <w:tc>
          <w:tcPr>
            <w:tcW w:w="2370" w:type="pct"/>
          </w:tcPr>
          <w:p w:rsidR="006F1170" w:rsidRPr="00552593" w:rsidRDefault="006F1170" w:rsidP="00190CF2">
            <w:pPr>
              <w:rPr>
                <w:sz w:val="26"/>
                <w:szCs w:val="26"/>
              </w:rPr>
            </w:pPr>
            <w:proofErr w:type="spellStart"/>
            <w:r w:rsidRPr="00552593">
              <w:rPr>
                <w:bCs/>
                <w:sz w:val="26"/>
                <w:szCs w:val="26"/>
              </w:rPr>
              <w:t>Сюжетно-отобразительные</w:t>
            </w:r>
            <w:proofErr w:type="spellEnd"/>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val="restart"/>
          </w:tcPr>
          <w:p w:rsidR="006F1170" w:rsidRPr="00552593" w:rsidRDefault="006F1170" w:rsidP="00190CF2">
            <w:pPr>
              <w:rPr>
                <w:sz w:val="26"/>
                <w:szCs w:val="26"/>
              </w:rPr>
            </w:pPr>
            <w:r w:rsidRPr="00552593">
              <w:rPr>
                <w:bCs/>
                <w:sz w:val="26"/>
                <w:szCs w:val="26"/>
              </w:rPr>
              <w:t> Игры, связанные с исходной инициативой взрослого</w:t>
            </w:r>
          </w:p>
        </w:tc>
        <w:tc>
          <w:tcPr>
            <w:tcW w:w="1329" w:type="pct"/>
            <w:vMerge w:val="restart"/>
          </w:tcPr>
          <w:p w:rsidR="006F1170" w:rsidRPr="00552593" w:rsidRDefault="006F1170" w:rsidP="00190CF2">
            <w:pPr>
              <w:rPr>
                <w:sz w:val="26"/>
                <w:szCs w:val="26"/>
              </w:rPr>
            </w:pPr>
            <w:r w:rsidRPr="00552593">
              <w:rPr>
                <w:bCs/>
                <w:sz w:val="26"/>
                <w:szCs w:val="26"/>
              </w:rPr>
              <w:t> Обучающие игры </w:t>
            </w:r>
          </w:p>
        </w:tc>
        <w:tc>
          <w:tcPr>
            <w:tcW w:w="2370" w:type="pct"/>
          </w:tcPr>
          <w:p w:rsidR="006F1170" w:rsidRPr="00552593" w:rsidRDefault="00C81A63" w:rsidP="00190CF2">
            <w:pPr>
              <w:rPr>
                <w:sz w:val="26"/>
                <w:szCs w:val="26"/>
              </w:rPr>
            </w:pPr>
            <w:hyperlink r:id="rId8" w:history="1"/>
            <w:proofErr w:type="spellStart"/>
            <w:r w:rsidR="006F1170" w:rsidRPr="00552593">
              <w:rPr>
                <w:bCs/>
                <w:sz w:val="26"/>
                <w:szCs w:val="26"/>
              </w:rPr>
              <w:t>Автодидактические</w:t>
            </w:r>
            <w:proofErr w:type="spellEnd"/>
            <w:r w:rsidR="006F1170" w:rsidRPr="00552593">
              <w:rPr>
                <w:bCs/>
                <w:sz w:val="26"/>
                <w:szCs w:val="26"/>
              </w:rPr>
              <w:t xml:space="preserve"> предметные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Сюжетно - дидактические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C81A63" w:rsidP="00190CF2">
            <w:pPr>
              <w:rPr>
                <w:sz w:val="26"/>
                <w:szCs w:val="26"/>
              </w:rPr>
            </w:pPr>
            <w:hyperlink r:id="rId9" w:history="1"/>
            <w:r w:rsidR="006F1170" w:rsidRPr="00552593">
              <w:rPr>
                <w:bCs/>
                <w:sz w:val="26"/>
                <w:szCs w:val="26"/>
              </w:rPr>
              <w:t>Подвижные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Музыкальные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C81A63" w:rsidP="00190CF2">
            <w:pPr>
              <w:rPr>
                <w:sz w:val="26"/>
                <w:szCs w:val="26"/>
              </w:rPr>
            </w:pPr>
            <w:hyperlink r:id="rId10" w:history="1"/>
            <w:r w:rsidR="006F1170" w:rsidRPr="00552593">
              <w:rPr>
                <w:bCs/>
                <w:sz w:val="26"/>
                <w:szCs w:val="26"/>
              </w:rPr>
              <w:t>Учебно-предметные дидактические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bCs/>
                <w:sz w:val="26"/>
                <w:szCs w:val="26"/>
              </w:rPr>
              <w:t> </w:t>
            </w:r>
          </w:p>
        </w:tc>
      </w:tr>
      <w:tr w:rsidR="006F1170" w:rsidRPr="00552593" w:rsidTr="00190CF2">
        <w:trPr>
          <w:trHeight w:val="292"/>
        </w:trPr>
        <w:tc>
          <w:tcPr>
            <w:tcW w:w="909" w:type="pct"/>
            <w:vMerge/>
          </w:tcPr>
          <w:p w:rsidR="006F1170" w:rsidRPr="00552593" w:rsidRDefault="006F1170" w:rsidP="00190CF2">
            <w:pPr>
              <w:rPr>
                <w:sz w:val="26"/>
                <w:szCs w:val="26"/>
              </w:rPr>
            </w:pPr>
          </w:p>
        </w:tc>
        <w:tc>
          <w:tcPr>
            <w:tcW w:w="1329" w:type="pct"/>
            <w:vMerge w:val="restart"/>
          </w:tcPr>
          <w:p w:rsidR="006F1170" w:rsidRPr="00552593" w:rsidRDefault="006F1170" w:rsidP="00190CF2">
            <w:pPr>
              <w:rPr>
                <w:sz w:val="26"/>
                <w:szCs w:val="26"/>
              </w:rPr>
            </w:pPr>
            <w:r w:rsidRPr="00552593">
              <w:rPr>
                <w:bCs/>
                <w:sz w:val="26"/>
                <w:szCs w:val="26"/>
              </w:rPr>
              <w:t xml:space="preserve"> Досуговые игры  </w:t>
            </w:r>
          </w:p>
        </w:tc>
        <w:tc>
          <w:tcPr>
            <w:tcW w:w="2370" w:type="pct"/>
          </w:tcPr>
          <w:p w:rsidR="006F1170" w:rsidRPr="00552593" w:rsidRDefault="006F1170" w:rsidP="00190CF2">
            <w:pPr>
              <w:rPr>
                <w:sz w:val="26"/>
                <w:szCs w:val="26"/>
              </w:rPr>
            </w:pPr>
            <w:r w:rsidRPr="00552593">
              <w:rPr>
                <w:bCs/>
                <w:sz w:val="26"/>
                <w:szCs w:val="26"/>
              </w:rPr>
              <w:t>Забавы</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53"/>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Празднично-карнавальные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44"/>
        </w:trPr>
        <w:tc>
          <w:tcPr>
            <w:tcW w:w="909" w:type="pct"/>
            <w:vMerge w:val="restart"/>
          </w:tcPr>
          <w:p w:rsidR="006F1170" w:rsidRPr="00552593" w:rsidRDefault="006F1170" w:rsidP="00190CF2">
            <w:pPr>
              <w:rPr>
                <w:sz w:val="26"/>
                <w:szCs w:val="26"/>
              </w:rPr>
            </w:pPr>
            <w:r w:rsidRPr="00552593">
              <w:rPr>
                <w:bCs/>
                <w:sz w:val="26"/>
                <w:szCs w:val="26"/>
              </w:rPr>
              <w:t>Игры народные, идущие от исторических традиций этноса </w:t>
            </w:r>
          </w:p>
        </w:tc>
        <w:tc>
          <w:tcPr>
            <w:tcW w:w="1329" w:type="pct"/>
            <w:vMerge w:val="restart"/>
          </w:tcPr>
          <w:p w:rsidR="006F1170" w:rsidRPr="00552593" w:rsidRDefault="006F1170" w:rsidP="00190CF2">
            <w:pPr>
              <w:rPr>
                <w:sz w:val="26"/>
                <w:szCs w:val="26"/>
              </w:rPr>
            </w:pPr>
            <w:r w:rsidRPr="00552593">
              <w:rPr>
                <w:bCs/>
                <w:sz w:val="26"/>
                <w:szCs w:val="26"/>
              </w:rPr>
              <w:t> Обрядовые игры </w:t>
            </w:r>
          </w:p>
        </w:tc>
        <w:tc>
          <w:tcPr>
            <w:tcW w:w="2370" w:type="pct"/>
          </w:tcPr>
          <w:p w:rsidR="006F1170" w:rsidRPr="00552593" w:rsidRDefault="00C81A63" w:rsidP="00190CF2">
            <w:pPr>
              <w:rPr>
                <w:sz w:val="26"/>
                <w:szCs w:val="26"/>
              </w:rPr>
            </w:pPr>
            <w:hyperlink r:id="rId11" w:history="1"/>
            <w:r w:rsidR="006F1170" w:rsidRPr="00552593">
              <w:rPr>
                <w:bCs/>
                <w:sz w:val="26"/>
                <w:szCs w:val="26"/>
              </w:rPr>
              <w:t>Семейные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Сезонные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337"/>
        </w:trPr>
        <w:tc>
          <w:tcPr>
            <w:tcW w:w="909" w:type="pct"/>
            <w:vMerge/>
          </w:tcPr>
          <w:p w:rsidR="006F1170" w:rsidRPr="00552593" w:rsidRDefault="006F1170" w:rsidP="00190CF2">
            <w:pPr>
              <w:rPr>
                <w:sz w:val="26"/>
                <w:szCs w:val="26"/>
              </w:rPr>
            </w:pPr>
          </w:p>
        </w:tc>
        <w:tc>
          <w:tcPr>
            <w:tcW w:w="1329" w:type="pct"/>
            <w:vMerge w:val="restart"/>
          </w:tcPr>
          <w:p w:rsidR="006F1170" w:rsidRPr="00552593" w:rsidRDefault="006F1170" w:rsidP="00190CF2">
            <w:pPr>
              <w:rPr>
                <w:sz w:val="26"/>
                <w:szCs w:val="26"/>
              </w:rPr>
            </w:pPr>
            <w:r w:rsidRPr="00552593">
              <w:rPr>
                <w:bCs/>
                <w:sz w:val="26"/>
                <w:szCs w:val="26"/>
              </w:rPr>
              <w:t> </w:t>
            </w:r>
            <w:proofErr w:type="spellStart"/>
            <w:r w:rsidRPr="00552593">
              <w:rPr>
                <w:bCs/>
                <w:sz w:val="26"/>
                <w:szCs w:val="26"/>
              </w:rPr>
              <w:t>Тренинговые</w:t>
            </w:r>
            <w:proofErr w:type="spellEnd"/>
            <w:r w:rsidRPr="00552593">
              <w:rPr>
                <w:bCs/>
                <w:sz w:val="26"/>
                <w:szCs w:val="26"/>
              </w:rPr>
              <w:t xml:space="preserve"> игры</w:t>
            </w:r>
          </w:p>
        </w:tc>
        <w:tc>
          <w:tcPr>
            <w:tcW w:w="2370" w:type="pct"/>
          </w:tcPr>
          <w:p w:rsidR="006F1170" w:rsidRPr="00552593" w:rsidRDefault="00C81A63" w:rsidP="00190CF2">
            <w:pPr>
              <w:rPr>
                <w:sz w:val="26"/>
                <w:szCs w:val="26"/>
              </w:rPr>
            </w:pPr>
            <w:hyperlink r:id="rId12" w:history="1"/>
            <w:r w:rsidR="006F1170" w:rsidRPr="00552593">
              <w:rPr>
                <w:bCs/>
                <w:sz w:val="26"/>
                <w:szCs w:val="26"/>
              </w:rPr>
              <w:t>Сенсомоторные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6F1170" w:rsidP="00190CF2">
            <w:pPr>
              <w:rPr>
                <w:sz w:val="26"/>
                <w:szCs w:val="26"/>
              </w:rPr>
            </w:pPr>
            <w:r w:rsidRPr="00552593">
              <w:rPr>
                <w:bCs/>
                <w:sz w:val="26"/>
                <w:szCs w:val="26"/>
              </w:rPr>
              <w:t>Адаптивные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33"/>
        </w:trPr>
        <w:tc>
          <w:tcPr>
            <w:tcW w:w="909" w:type="pct"/>
            <w:vMerge/>
          </w:tcPr>
          <w:p w:rsidR="006F1170" w:rsidRPr="00552593" w:rsidRDefault="006F1170" w:rsidP="00190CF2">
            <w:pPr>
              <w:rPr>
                <w:sz w:val="26"/>
                <w:szCs w:val="26"/>
              </w:rPr>
            </w:pPr>
          </w:p>
        </w:tc>
        <w:tc>
          <w:tcPr>
            <w:tcW w:w="1329" w:type="pct"/>
            <w:vMerge w:val="restart"/>
          </w:tcPr>
          <w:p w:rsidR="006F1170" w:rsidRPr="00552593" w:rsidRDefault="006F1170" w:rsidP="00190CF2">
            <w:pPr>
              <w:rPr>
                <w:sz w:val="26"/>
                <w:szCs w:val="26"/>
              </w:rPr>
            </w:pPr>
            <w:r w:rsidRPr="00552593">
              <w:rPr>
                <w:bCs/>
                <w:sz w:val="26"/>
                <w:szCs w:val="26"/>
              </w:rPr>
              <w:t>  Досуговые игры</w:t>
            </w:r>
          </w:p>
        </w:tc>
        <w:tc>
          <w:tcPr>
            <w:tcW w:w="2370" w:type="pct"/>
          </w:tcPr>
          <w:p w:rsidR="006F1170" w:rsidRPr="00552593" w:rsidRDefault="006F1170" w:rsidP="00190CF2">
            <w:pPr>
              <w:rPr>
                <w:sz w:val="26"/>
                <w:szCs w:val="26"/>
              </w:rPr>
            </w:pPr>
            <w:r w:rsidRPr="00552593">
              <w:rPr>
                <w:bCs/>
                <w:sz w:val="26"/>
                <w:szCs w:val="26"/>
              </w:rPr>
              <w:t>Тихие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228"/>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C81A63" w:rsidP="00190CF2">
            <w:pPr>
              <w:rPr>
                <w:sz w:val="26"/>
                <w:szCs w:val="26"/>
              </w:rPr>
            </w:pPr>
            <w:hyperlink r:id="rId13" w:history="1"/>
            <w:r w:rsidR="006F1170" w:rsidRPr="00552593">
              <w:rPr>
                <w:bCs/>
                <w:sz w:val="26"/>
                <w:szCs w:val="26"/>
              </w:rPr>
              <w:t>Забавляющие</w:t>
            </w:r>
          </w:p>
        </w:tc>
        <w:tc>
          <w:tcPr>
            <w:tcW w:w="217" w:type="pct"/>
          </w:tcPr>
          <w:p w:rsidR="006F1170" w:rsidRPr="00552593" w:rsidRDefault="006F1170" w:rsidP="00190CF2">
            <w:pPr>
              <w:rPr>
                <w:sz w:val="26"/>
                <w:szCs w:val="26"/>
              </w:rPr>
            </w:pPr>
            <w:r w:rsidRPr="00552593">
              <w:rPr>
                <w:sz w:val="26"/>
                <w:szCs w:val="26"/>
              </w:rPr>
              <w:t>+</w:t>
            </w:r>
          </w:p>
        </w:tc>
        <w:tc>
          <w:tcPr>
            <w:tcW w:w="175" w:type="pct"/>
          </w:tcPr>
          <w:p w:rsidR="006F1170" w:rsidRPr="00552593" w:rsidRDefault="006F1170" w:rsidP="00190CF2">
            <w:pPr>
              <w:rPr>
                <w:sz w:val="26"/>
                <w:szCs w:val="26"/>
              </w:rPr>
            </w:pPr>
            <w:r w:rsidRPr="00552593">
              <w:rPr>
                <w:sz w:val="26"/>
                <w:szCs w:val="26"/>
              </w:rPr>
              <w:t>+</w:t>
            </w:r>
          </w:p>
        </w:tc>
      </w:tr>
      <w:tr w:rsidR="006F1170" w:rsidRPr="00552593" w:rsidTr="00190CF2">
        <w:trPr>
          <w:trHeight w:val="156"/>
        </w:trPr>
        <w:tc>
          <w:tcPr>
            <w:tcW w:w="909" w:type="pct"/>
            <w:vMerge/>
          </w:tcPr>
          <w:p w:rsidR="006F1170" w:rsidRPr="00552593" w:rsidRDefault="006F1170" w:rsidP="00190CF2">
            <w:pPr>
              <w:rPr>
                <w:sz w:val="26"/>
                <w:szCs w:val="26"/>
              </w:rPr>
            </w:pPr>
          </w:p>
        </w:tc>
        <w:tc>
          <w:tcPr>
            <w:tcW w:w="1329" w:type="pct"/>
            <w:vMerge/>
          </w:tcPr>
          <w:p w:rsidR="006F1170" w:rsidRPr="00552593" w:rsidRDefault="006F1170" w:rsidP="00190CF2">
            <w:pPr>
              <w:rPr>
                <w:sz w:val="26"/>
                <w:szCs w:val="26"/>
              </w:rPr>
            </w:pPr>
          </w:p>
        </w:tc>
        <w:tc>
          <w:tcPr>
            <w:tcW w:w="2370" w:type="pct"/>
          </w:tcPr>
          <w:p w:rsidR="006F1170" w:rsidRPr="00552593" w:rsidRDefault="00C81A63" w:rsidP="00190CF2">
            <w:pPr>
              <w:rPr>
                <w:sz w:val="26"/>
                <w:szCs w:val="26"/>
              </w:rPr>
            </w:pPr>
            <w:hyperlink r:id="rId14" w:history="1"/>
            <w:r w:rsidR="006F1170" w:rsidRPr="00552593">
              <w:rPr>
                <w:bCs/>
                <w:sz w:val="26"/>
                <w:szCs w:val="26"/>
              </w:rPr>
              <w:t>Развлекающие</w:t>
            </w:r>
          </w:p>
        </w:tc>
        <w:tc>
          <w:tcPr>
            <w:tcW w:w="217" w:type="pct"/>
          </w:tcPr>
          <w:p w:rsidR="006F1170" w:rsidRPr="00552593" w:rsidRDefault="006F1170" w:rsidP="00190CF2">
            <w:pPr>
              <w:rPr>
                <w:sz w:val="26"/>
                <w:szCs w:val="26"/>
              </w:rPr>
            </w:pPr>
            <w:r w:rsidRPr="00552593">
              <w:rPr>
                <w:bCs/>
                <w:sz w:val="26"/>
                <w:szCs w:val="26"/>
              </w:rPr>
              <w:t> </w:t>
            </w:r>
          </w:p>
        </w:tc>
        <w:tc>
          <w:tcPr>
            <w:tcW w:w="175" w:type="pct"/>
          </w:tcPr>
          <w:p w:rsidR="006F1170" w:rsidRPr="00552593" w:rsidRDefault="006F1170" w:rsidP="00190CF2">
            <w:pPr>
              <w:rPr>
                <w:sz w:val="26"/>
                <w:szCs w:val="26"/>
              </w:rPr>
            </w:pPr>
            <w:r w:rsidRPr="00552593">
              <w:rPr>
                <w:sz w:val="26"/>
                <w:szCs w:val="26"/>
              </w:rPr>
              <w:t>+</w:t>
            </w:r>
          </w:p>
        </w:tc>
      </w:tr>
    </w:tbl>
    <w:p w:rsidR="006F1170" w:rsidRPr="00552593" w:rsidRDefault="006F1170" w:rsidP="006F1170">
      <w:pPr>
        <w:pStyle w:val="body"/>
        <w:spacing w:before="0" w:beforeAutospacing="0" w:after="0" w:afterAutospacing="0"/>
        <w:jc w:val="both"/>
        <w:rPr>
          <w:b/>
          <w:bCs/>
          <w:sz w:val="26"/>
          <w:szCs w:val="26"/>
        </w:rPr>
      </w:pPr>
    </w:p>
    <w:p w:rsidR="006F1170" w:rsidRPr="00552593" w:rsidRDefault="006F1170" w:rsidP="006F1170">
      <w:pPr>
        <w:pStyle w:val="body"/>
        <w:spacing w:before="0" w:beforeAutospacing="0" w:after="0" w:afterAutospacing="0"/>
        <w:jc w:val="both"/>
        <w:rPr>
          <w:b/>
          <w:bCs/>
          <w:sz w:val="26"/>
          <w:szCs w:val="26"/>
        </w:rPr>
      </w:pPr>
      <w:r w:rsidRPr="00552593">
        <w:rPr>
          <w:b/>
          <w:bCs/>
          <w:sz w:val="26"/>
          <w:szCs w:val="26"/>
        </w:rPr>
        <w:t>Принципы руководства сюжетно-ролевой игрой:</w:t>
      </w:r>
    </w:p>
    <w:p w:rsidR="006F1170" w:rsidRPr="00552593" w:rsidRDefault="006F1170" w:rsidP="006F1170">
      <w:pPr>
        <w:pStyle w:val="body"/>
        <w:numPr>
          <w:ilvl w:val="0"/>
          <w:numId w:val="22"/>
        </w:numPr>
        <w:spacing w:before="0" w:beforeAutospacing="0" w:after="0" w:afterAutospacing="0"/>
        <w:ind w:left="0"/>
        <w:jc w:val="both"/>
        <w:rPr>
          <w:b/>
          <w:bCs/>
          <w:i/>
          <w:iCs/>
          <w:sz w:val="26"/>
          <w:szCs w:val="26"/>
        </w:rPr>
      </w:pPr>
      <w:r w:rsidRPr="00552593">
        <w:rPr>
          <w:bCs/>
          <w:sz w:val="26"/>
          <w:szCs w:val="26"/>
        </w:rPr>
        <w:t xml:space="preserve">Для того чтобы дети овладели игровыми умениями, воспитатель должен </w:t>
      </w:r>
      <w:r w:rsidRPr="00552593">
        <w:rPr>
          <w:b/>
          <w:bCs/>
          <w:i/>
          <w:iCs/>
          <w:sz w:val="26"/>
          <w:szCs w:val="26"/>
        </w:rPr>
        <w:t>играть вместе с ними.</w:t>
      </w:r>
    </w:p>
    <w:p w:rsidR="006F1170" w:rsidRPr="00552593" w:rsidRDefault="006F1170" w:rsidP="006F1170">
      <w:pPr>
        <w:pStyle w:val="body"/>
        <w:numPr>
          <w:ilvl w:val="0"/>
          <w:numId w:val="22"/>
        </w:numPr>
        <w:spacing w:before="0" w:beforeAutospacing="0" w:after="0" w:afterAutospacing="0"/>
        <w:ind w:left="0"/>
        <w:jc w:val="both"/>
        <w:rPr>
          <w:b/>
          <w:bCs/>
          <w:i/>
          <w:iCs/>
          <w:sz w:val="26"/>
          <w:szCs w:val="26"/>
        </w:rPr>
      </w:pPr>
      <w:r w:rsidRPr="00552593">
        <w:rPr>
          <w:bCs/>
          <w:sz w:val="26"/>
          <w:szCs w:val="26"/>
        </w:rPr>
        <w:t xml:space="preserve">На каждом возрастном этапе игра развертывается особым образом, так, чтобы детьми «открывался»  и усваивался новый, </w:t>
      </w:r>
      <w:r w:rsidRPr="00552593">
        <w:rPr>
          <w:b/>
          <w:bCs/>
          <w:i/>
          <w:iCs/>
          <w:sz w:val="26"/>
          <w:szCs w:val="26"/>
        </w:rPr>
        <w:t>более сложный способ построения игры.</w:t>
      </w:r>
    </w:p>
    <w:p w:rsidR="006F1170" w:rsidRPr="00552593" w:rsidRDefault="006F1170" w:rsidP="006F1170">
      <w:pPr>
        <w:pStyle w:val="body"/>
        <w:numPr>
          <w:ilvl w:val="0"/>
          <w:numId w:val="22"/>
        </w:numPr>
        <w:spacing w:before="0" w:beforeAutospacing="0" w:after="0" w:afterAutospacing="0"/>
        <w:ind w:left="0"/>
        <w:jc w:val="both"/>
        <w:rPr>
          <w:bCs/>
          <w:sz w:val="26"/>
          <w:szCs w:val="26"/>
        </w:rPr>
      </w:pPr>
      <w:r w:rsidRPr="00552593">
        <w:rPr>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52593">
        <w:rPr>
          <w:b/>
          <w:bCs/>
          <w:i/>
          <w:iCs/>
          <w:sz w:val="26"/>
          <w:szCs w:val="26"/>
        </w:rPr>
        <w:t>пояснение  его смысла партнерам.</w:t>
      </w:r>
    </w:p>
    <w:p w:rsidR="006F1170" w:rsidRPr="00552593" w:rsidRDefault="006F1170" w:rsidP="006F1170">
      <w:pPr>
        <w:shd w:val="clear" w:color="auto" w:fill="FFFFFF"/>
        <w:jc w:val="both"/>
        <w:rPr>
          <w:spacing w:val="-4"/>
          <w:sz w:val="26"/>
          <w:szCs w:val="26"/>
        </w:rPr>
      </w:pPr>
      <w:r w:rsidRPr="00552593">
        <w:rPr>
          <w:spacing w:val="-4"/>
          <w:sz w:val="26"/>
          <w:szCs w:val="26"/>
        </w:rPr>
        <w:t xml:space="preserve">     Руководя  сюжетно-ролевой игрой,  педагог должен помнить:</w:t>
      </w:r>
    </w:p>
    <w:p w:rsidR="006F1170" w:rsidRPr="00552593" w:rsidRDefault="006F1170" w:rsidP="006F1170">
      <w:pPr>
        <w:numPr>
          <w:ilvl w:val="0"/>
          <w:numId w:val="23"/>
        </w:numPr>
        <w:shd w:val="clear" w:color="auto" w:fill="FFFFFF"/>
        <w:suppressAutoHyphens w:val="0"/>
        <w:ind w:left="0"/>
        <w:jc w:val="both"/>
        <w:rPr>
          <w:sz w:val="26"/>
          <w:szCs w:val="26"/>
        </w:rPr>
      </w:pPr>
      <w:r w:rsidRPr="00552593">
        <w:rPr>
          <w:spacing w:val="-4"/>
          <w:sz w:val="26"/>
          <w:szCs w:val="26"/>
        </w:rPr>
        <w:t>об обязательном общении с детьми: ди</w:t>
      </w:r>
      <w:r w:rsidRPr="00552593">
        <w:rPr>
          <w:spacing w:val="-4"/>
          <w:sz w:val="26"/>
          <w:szCs w:val="26"/>
        </w:rPr>
        <w:softHyphen/>
        <w:t xml:space="preserve">алогическом общении, </w:t>
      </w:r>
      <w:proofErr w:type="spellStart"/>
      <w:r w:rsidRPr="00552593">
        <w:rPr>
          <w:spacing w:val="-4"/>
          <w:sz w:val="26"/>
          <w:szCs w:val="26"/>
        </w:rPr>
        <w:t>полилогическом</w:t>
      </w:r>
      <w:proofErr w:type="spellEnd"/>
      <w:r w:rsidRPr="00552593">
        <w:rPr>
          <w:spacing w:val="-4"/>
          <w:sz w:val="26"/>
          <w:szCs w:val="26"/>
        </w:rPr>
        <w:t xml:space="preserve"> общении, предполага</w:t>
      </w:r>
      <w:r w:rsidRPr="00552593">
        <w:rPr>
          <w:spacing w:val="-4"/>
          <w:sz w:val="26"/>
          <w:szCs w:val="26"/>
        </w:rPr>
        <w:softHyphen/>
      </w:r>
      <w:r w:rsidRPr="00552593">
        <w:rPr>
          <w:sz w:val="26"/>
          <w:szCs w:val="26"/>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552593">
        <w:rPr>
          <w:spacing w:val="-3"/>
          <w:sz w:val="26"/>
          <w:szCs w:val="26"/>
        </w:rPr>
        <w:t>полифоничное</w:t>
      </w:r>
      <w:proofErr w:type="spellEnd"/>
      <w:r w:rsidRPr="00552593">
        <w:rPr>
          <w:spacing w:val="-3"/>
          <w:sz w:val="26"/>
          <w:szCs w:val="26"/>
        </w:rPr>
        <w:t xml:space="preserve">  слуховое восприятие;</w:t>
      </w:r>
    </w:p>
    <w:p w:rsidR="006F1170" w:rsidRPr="00552593" w:rsidRDefault="006F1170" w:rsidP="006F1170">
      <w:pPr>
        <w:numPr>
          <w:ilvl w:val="0"/>
          <w:numId w:val="23"/>
        </w:numPr>
        <w:shd w:val="clear" w:color="auto" w:fill="FFFFFF"/>
        <w:suppressAutoHyphens w:val="0"/>
        <w:ind w:left="0"/>
        <w:jc w:val="both"/>
        <w:rPr>
          <w:sz w:val="26"/>
          <w:szCs w:val="26"/>
        </w:rPr>
      </w:pPr>
      <w:r w:rsidRPr="00552593">
        <w:rPr>
          <w:spacing w:val="-3"/>
          <w:sz w:val="26"/>
          <w:szCs w:val="26"/>
        </w:rPr>
        <w:t xml:space="preserve"> создание проблемных ситуаций, </w:t>
      </w:r>
      <w:r w:rsidRPr="00552593">
        <w:rPr>
          <w:spacing w:val="-1"/>
          <w:sz w:val="26"/>
          <w:szCs w:val="26"/>
        </w:rPr>
        <w:t xml:space="preserve">позволяющих стимулировать творческие проявления детей в поиске </w:t>
      </w:r>
      <w:r w:rsidRPr="00552593">
        <w:rPr>
          <w:spacing w:val="-6"/>
          <w:sz w:val="26"/>
          <w:szCs w:val="26"/>
        </w:rPr>
        <w:t>решения задачи.</w:t>
      </w:r>
    </w:p>
    <w:p w:rsidR="006F1170" w:rsidRPr="00552593" w:rsidRDefault="006F1170" w:rsidP="006F1170">
      <w:pPr>
        <w:shd w:val="clear" w:color="auto" w:fill="FFFFFF"/>
        <w:tabs>
          <w:tab w:val="left" w:pos="4598"/>
        </w:tabs>
        <w:jc w:val="both"/>
        <w:rPr>
          <w:sz w:val="26"/>
          <w:szCs w:val="26"/>
        </w:rPr>
      </w:pPr>
      <w:r w:rsidRPr="00552593">
        <w:rPr>
          <w:sz w:val="26"/>
          <w:szCs w:val="26"/>
        </w:rPr>
        <w:t xml:space="preserve">      Немаловажно  способствовать развитию игры,  используя прямые (предполагают «вмеша</w:t>
      </w:r>
      <w:r w:rsidRPr="00552593">
        <w:rPr>
          <w:sz w:val="26"/>
          <w:szCs w:val="26"/>
        </w:rPr>
        <w:softHyphen/>
      </w:r>
      <w:r w:rsidRPr="00552593">
        <w:rPr>
          <w:spacing w:val="-4"/>
          <w:sz w:val="26"/>
          <w:szCs w:val="26"/>
        </w:rPr>
        <w:t>тельство»  взрослого в виде прямого показа и руководства деятельнос</w:t>
      </w:r>
      <w:r w:rsidRPr="00552593">
        <w:rPr>
          <w:spacing w:val="-4"/>
          <w:sz w:val="26"/>
          <w:szCs w:val="26"/>
        </w:rPr>
        <w:softHyphen/>
      </w:r>
      <w:r w:rsidRPr="00552593">
        <w:rPr>
          <w:spacing w:val="-5"/>
          <w:sz w:val="26"/>
          <w:szCs w:val="26"/>
        </w:rPr>
        <w:t>тью)  и косвенные (предполагают ненавязчивое побуждение к деятель</w:t>
      </w:r>
      <w:r w:rsidRPr="00552593">
        <w:rPr>
          <w:spacing w:val="-5"/>
          <w:sz w:val="26"/>
          <w:szCs w:val="26"/>
        </w:rPr>
        <w:softHyphen/>
      </w:r>
      <w:r w:rsidRPr="00552593">
        <w:rPr>
          <w:spacing w:val="-3"/>
          <w:sz w:val="26"/>
          <w:szCs w:val="26"/>
        </w:rPr>
        <w:t>ности) воздействия на игру и играющих.</w:t>
      </w:r>
    </w:p>
    <w:p w:rsidR="006F1170" w:rsidRPr="00552593" w:rsidRDefault="006F1170" w:rsidP="006F1170">
      <w:pPr>
        <w:autoSpaceDE w:val="0"/>
        <w:ind w:firstLine="284"/>
        <w:rPr>
          <w:sz w:val="26"/>
          <w:szCs w:val="26"/>
        </w:rPr>
      </w:pPr>
      <w:r w:rsidRPr="00552593">
        <w:rPr>
          <w:sz w:val="26"/>
          <w:szCs w:val="26"/>
        </w:rPr>
        <w:t xml:space="preserve">Образовательный процесс реализуется в режиме пятидневной недели. </w:t>
      </w:r>
    </w:p>
    <w:p w:rsidR="006F1170" w:rsidRPr="00552593" w:rsidRDefault="006F1170" w:rsidP="006F1170">
      <w:pPr>
        <w:autoSpaceDE w:val="0"/>
        <w:ind w:firstLine="284"/>
        <w:rPr>
          <w:smallCaps/>
          <w:spacing w:val="20"/>
          <w:sz w:val="26"/>
          <w:szCs w:val="26"/>
        </w:rPr>
      </w:pPr>
      <w:r w:rsidRPr="00552593">
        <w:rPr>
          <w:sz w:val="26"/>
          <w:szCs w:val="26"/>
        </w:rPr>
        <w:t xml:space="preserve">Длительность пребывания детей в 1-й младшей группы:  </w:t>
      </w:r>
      <w:r w:rsidRPr="00552593">
        <w:rPr>
          <w:smallCaps/>
          <w:spacing w:val="20"/>
          <w:sz w:val="26"/>
          <w:szCs w:val="26"/>
        </w:rPr>
        <w:t>с 7.30 до  18.00.</w:t>
      </w:r>
    </w:p>
    <w:p w:rsidR="006F1170" w:rsidRPr="00552593" w:rsidRDefault="006F1170" w:rsidP="006F1170">
      <w:pPr>
        <w:autoSpaceDE w:val="0"/>
        <w:ind w:firstLine="284"/>
        <w:rPr>
          <w:smallCaps/>
          <w:spacing w:val="20"/>
        </w:rPr>
      </w:pPr>
    </w:p>
    <w:p w:rsidR="006F1170" w:rsidRPr="00552593" w:rsidRDefault="006F1170" w:rsidP="006F1170"/>
    <w:p w:rsidR="006F1170" w:rsidRPr="00552593" w:rsidRDefault="006F1170" w:rsidP="006F1170"/>
    <w:p w:rsidR="006F1170" w:rsidRPr="00552593" w:rsidRDefault="006F1170" w:rsidP="006F1170">
      <w:pPr>
        <w:ind w:firstLine="708"/>
        <w:jc w:val="center"/>
        <w:rPr>
          <w:b/>
          <w:sz w:val="26"/>
          <w:szCs w:val="26"/>
        </w:rPr>
      </w:pPr>
      <w:r w:rsidRPr="00552593">
        <w:rPr>
          <w:b/>
          <w:sz w:val="26"/>
          <w:szCs w:val="26"/>
        </w:rPr>
        <w:t>Учебный план по реализации основной общеобразовательной</w:t>
      </w:r>
    </w:p>
    <w:p w:rsidR="006F1170" w:rsidRPr="00552593" w:rsidRDefault="006F1170" w:rsidP="006F1170">
      <w:pPr>
        <w:ind w:firstLine="708"/>
        <w:jc w:val="center"/>
        <w:rPr>
          <w:b/>
          <w:sz w:val="26"/>
          <w:szCs w:val="26"/>
        </w:rPr>
      </w:pPr>
      <w:r w:rsidRPr="00552593">
        <w:rPr>
          <w:b/>
          <w:sz w:val="26"/>
          <w:szCs w:val="26"/>
        </w:rPr>
        <w:t>программы дошкольного образования</w:t>
      </w:r>
    </w:p>
    <w:p w:rsidR="006F1170" w:rsidRPr="00552593" w:rsidRDefault="006F1170" w:rsidP="006F1170">
      <w:pPr>
        <w:ind w:firstLine="708"/>
        <w:rPr>
          <w:b/>
          <w:i/>
          <w:sz w:val="26"/>
          <w:szCs w:val="26"/>
        </w:rPr>
      </w:pPr>
    </w:p>
    <w:p w:rsidR="006F1170" w:rsidRPr="00552593" w:rsidRDefault="006F1170" w:rsidP="006F1170">
      <w:pPr>
        <w:rPr>
          <w:sz w:val="26"/>
          <w:szCs w:val="26"/>
        </w:rPr>
      </w:pPr>
      <w:r w:rsidRPr="00552593">
        <w:rPr>
          <w:sz w:val="26"/>
          <w:szCs w:val="26"/>
        </w:rPr>
        <w:t xml:space="preserve">По </w:t>
      </w:r>
      <w:proofErr w:type="gramStart"/>
      <w:r w:rsidRPr="00552593">
        <w:rPr>
          <w:sz w:val="26"/>
          <w:szCs w:val="26"/>
        </w:rPr>
        <w:t>действующему</w:t>
      </w:r>
      <w:proofErr w:type="gramEnd"/>
      <w:r w:rsidRPr="00552593">
        <w:rPr>
          <w:sz w:val="26"/>
          <w:szCs w:val="26"/>
        </w:rPr>
        <w:t xml:space="preserve"> СанПиН для детей 2-3 лет планируют не более 10 занятий в неделю продолжительностью не более 8-10 минут (СанПиН 2.4.12660-10). </w:t>
      </w:r>
    </w:p>
    <w:tbl>
      <w:tblPr>
        <w:tblpPr w:leftFromText="180" w:rightFromText="180" w:vertAnchor="text" w:horzAnchor="margin" w:tblpXSpec="center" w:tblpY="165"/>
        <w:tblW w:w="9963" w:type="dxa"/>
        <w:tblLayout w:type="fixed"/>
        <w:tblCellMar>
          <w:left w:w="40" w:type="dxa"/>
          <w:right w:w="40" w:type="dxa"/>
        </w:tblCellMar>
        <w:tblLook w:val="0000"/>
      </w:tblPr>
      <w:tblGrid>
        <w:gridCol w:w="4009"/>
        <w:gridCol w:w="1134"/>
        <w:gridCol w:w="993"/>
        <w:gridCol w:w="708"/>
        <w:gridCol w:w="3119"/>
      </w:tblGrid>
      <w:tr w:rsidR="006F1170" w:rsidRPr="00552593" w:rsidTr="00190CF2">
        <w:trPr>
          <w:trHeight w:val="553"/>
        </w:trPr>
        <w:tc>
          <w:tcPr>
            <w:tcW w:w="4009" w:type="dxa"/>
            <w:tcBorders>
              <w:top w:val="single" w:sz="6" w:space="0" w:color="auto"/>
              <w:left w:val="single" w:sz="6" w:space="0" w:color="auto"/>
              <w:bottom w:val="single" w:sz="6" w:space="0" w:color="auto"/>
              <w:right w:val="single" w:sz="6" w:space="0" w:color="auto"/>
            </w:tcBorders>
          </w:tcPr>
          <w:p w:rsidR="006F1170" w:rsidRPr="00552593" w:rsidRDefault="006F1170" w:rsidP="00190CF2">
            <w:pPr>
              <w:pStyle w:val="Style67"/>
              <w:widowControl/>
              <w:spacing w:line="240" w:lineRule="auto"/>
              <w:ind w:firstLine="709"/>
              <w:rPr>
                <w:rStyle w:val="FontStyle216"/>
                <w:rFonts w:ascii="Times New Roman" w:hAnsi="Times New Roman" w:cs="Times New Roman"/>
                <w:b w:val="0"/>
                <w:color w:val="FF0000"/>
                <w:sz w:val="24"/>
                <w:szCs w:val="24"/>
              </w:rPr>
            </w:pPr>
            <w:r w:rsidRPr="00552593">
              <w:rPr>
                <w:rStyle w:val="FontStyle216"/>
                <w:rFonts w:ascii="Times New Roman" w:hAnsi="Times New Roman" w:cs="Times New Roman"/>
                <w:color w:val="FF0000"/>
                <w:sz w:val="24"/>
                <w:szCs w:val="24"/>
              </w:rPr>
              <w:t>Базовая часть</w:t>
            </w:r>
          </w:p>
          <w:p w:rsidR="006F1170" w:rsidRPr="00552593" w:rsidRDefault="006F1170" w:rsidP="00190CF2">
            <w:pPr>
              <w:pStyle w:val="Style67"/>
              <w:widowControl/>
              <w:spacing w:line="240" w:lineRule="auto"/>
              <w:ind w:firstLine="709"/>
              <w:rPr>
                <w:rStyle w:val="FontStyle216"/>
                <w:rFonts w:ascii="Times New Roman" w:hAnsi="Times New Roman" w:cs="Times New Roman"/>
                <w:b w:val="0"/>
                <w:color w:val="FF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67"/>
              <w:widowControl/>
              <w:spacing w:line="240" w:lineRule="auto"/>
              <w:rPr>
                <w:rStyle w:val="FontStyle216"/>
                <w:rFonts w:ascii="Times New Roman" w:hAnsi="Times New Roman" w:cs="Times New Roman"/>
                <w:color w:val="FF0000"/>
                <w:sz w:val="24"/>
                <w:szCs w:val="24"/>
              </w:rPr>
            </w:pPr>
            <w:r w:rsidRPr="00552593">
              <w:rPr>
                <w:rStyle w:val="FontStyle216"/>
                <w:rFonts w:ascii="Times New Roman" w:hAnsi="Times New Roman" w:cs="Times New Roman"/>
                <w:color w:val="FF0000"/>
                <w:sz w:val="24"/>
                <w:szCs w:val="24"/>
              </w:rPr>
              <w:t>В неделю</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67"/>
              <w:widowControl/>
              <w:spacing w:line="240" w:lineRule="auto"/>
              <w:rPr>
                <w:rStyle w:val="FontStyle216"/>
                <w:rFonts w:ascii="Times New Roman" w:hAnsi="Times New Roman" w:cs="Times New Roman"/>
                <w:color w:val="FF0000"/>
                <w:sz w:val="24"/>
                <w:szCs w:val="24"/>
              </w:rPr>
            </w:pPr>
            <w:r w:rsidRPr="00552593">
              <w:rPr>
                <w:rStyle w:val="FontStyle216"/>
                <w:rFonts w:ascii="Times New Roman" w:hAnsi="Times New Roman" w:cs="Times New Roman"/>
                <w:color w:val="FF0000"/>
                <w:sz w:val="24"/>
                <w:szCs w:val="24"/>
              </w:rPr>
              <w:t>В месяц</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67"/>
              <w:widowControl/>
              <w:spacing w:line="240" w:lineRule="auto"/>
              <w:rPr>
                <w:rStyle w:val="FontStyle216"/>
                <w:rFonts w:ascii="Times New Roman" w:hAnsi="Times New Roman" w:cs="Times New Roman"/>
                <w:color w:val="FF0000"/>
                <w:sz w:val="24"/>
                <w:szCs w:val="24"/>
              </w:rPr>
            </w:pPr>
            <w:r w:rsidRPr="00552593">
              <w:rPr>
                <w:rStyle w:val="FontStyle216"/>
                <w:rFonts w:ascii="Times New Roman" w:hAnsi="Times New Roman" w:cs="Times New Roman"/>
                <w:color w:val="FF0000"/>
                <w:sz w:val="24"/>
                <w:szCs w:val="24"/>
              </w:rPr>
              <w:t>В год</w:t>
            </w:r>
          </w:p>
        </w:tc>
        <w:tc>
          <w:tcPr>
            <w:tcW w:w="3119" w:type="dxa"/>
            <w:tcBorders>
              <w:top w:val="single" w:sz="6" w:space="0" w:color="auto"/>
              <w:left w:val="single" w:sz="4" w:space="0" w:color="auto"/>
              <w:bottom w:val="single" w:sz="6" w:space="0" w:color="auto"/>
              <w:right w:val="single" w:sz="6" w:space="0" w:color="auto"/>
            </w:tcBorders>
          </w:tcPr>
          <w:p w:rsidR="006F1170" w:rsidRPr="00552593" w:rsidRDefault="006F1170" w:rsidP="00190CF2">
            <w:pPr>
              <w:pStyle w:val="Style67"/>
              <w:widowControl/>
              <w:spacing w:line="240" w:lineRule="auto"/>
              <w:rPr>
                <w:rStyle w:val="FontStyle216"/>
                <w:rFonts w:ascii="Times New Roman" w:hAnsi="Times New Roman" w:cs="Times New Roman"/>
                <w:color w:val="FF0000"/>
                <w:sz w:val="24"/>
                <w:szCs w:val="24"/>
              </w:rPr>
            </w:pPr>
            <w:r w:rsidRPr="00552593">
              <w:rPr>
                <w:rStyle w:val="FontStyle216"/>
                <w:rFonts w:ascii="Times New Roman" w:hAnsi="Times New Roman" w:cs="Times New Roman"/>
                <w:color w:val="FF0000"/>
                <w:sz w:val="24"/>
                <w:szCs w:val="24"/>
              </w:rPr>
              <w:t>Примечания</w:t>
            </w:r>
          </w:p>
        </w:tc>
      </w:tr>
      <w:tr w:rsidR="006F1170" w:rsidRPr="00552593" w:rsidTr="00190CF2">
        <w:trPr>
          <w:trHeight w:val="638"/>
        </w:trPr>
        <w:tc>
          <w:tcPr>
            <w:tcW w:w="4009" w:type="dxa"/>
            <w:tcBorders>
              <w:top w:val="single" w:sz="6" w:space="0" w:color="auto"/>
              <w:left w:val="single" w:sz="6" w:space="0" w:color="auto"/>
              <w:bottom w:val="single" w:sz="6" w:space="0" w:color="auto"/>
              <w:right w:val="single" w:sz="6" w:space="0" w:color="auto"/>
            </w:tcBorders>
          </w:tcPr>
          <w:p w:rsidR="006F1170" w:rsidRPr="00552593" w:rsidRDefault="006F1170" w:rsidP="00190CF2">
            <w:pPr>
              <w:pStyle w:val="Style26"/>
              <w:widowControl/>
              <w:ind w:firstLine="709"/>
              <w:jc w:val="center"/>
              <w:rPr>
                <w:rStyle w:val="FontStyle250"/>
                <w:rFonts w:ascii="Times New Roman" w:hAnsi="Times New Roman" w:cs="Times New Roman"/>
                <w:color w:val="FF0000"/>
              </w:rPr>
            </w:pPr>
            <w:r w:rsidRPr="00552593">
              <w:rPr>
                <w:rStyle w:val="FontStyle217"/>
                <w:rFonts w:ascii="Times New Roman" w:hAnsi="Times New Roman" w:cs="Times New Roman"/>
                <w:color w:val="FF0000"/>
                <w:sz w:val="24"/>
                <w:szCs w:val="24"/>
              </w:rPr>
              <w:t>Окружающий мир</w:t>
            </w: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tc>
        <w:tc>
          <w:tcPr>
            <w:tcW w:w="3119" w:type="dxa"/>
            <w:vMerge w:val="restart"/>
            <w:tcBorders>
              <w:top w:val="single" w:sz="6" w:space="0" w:color="auto"/>
              <w:left w:val="single" w:sz="4" w:space="0" w:color="auto"/>
              <w:right w:val="single" w:sz="6" w:space="0" w:color="auto"/>
            </w:tcBorders>
          </w:tcPr>
          <w:p w:rsidR="006F1170" w:rsidRPr="00552593" w:rsidRDefault="006F1170" w:rsidP="00190CF2">
            <w:pPr>
              <w:snapToGrid w:val="0"/>
              <w:jc w:val="center"/>
              <w:rPr>
                <w:color w:val="FF0000"/>
              </w:rPr>
            </w:pPr>
            <w:r w:rsidRPr="00552593">
              <w:rPr>
                <w:color w:val="FF0000"/>
              </w:rPr>
              <w:t>Организация жизнедеятельности детей строится по основной общеобразовательной программе.</w:t>
            </w:r>
          </w:p>
          <w:p w:rsidR="006F1170" w:rsidRPr="00552593" w:rsidRDefault="006F1170" w:rsidP="00190CF2">
            <w:pPr>
              <w:suppressAutoHyphens w:val="0"/>
              <w:jc w:val="center"/>
              <w:rPr>
                <w:rStyle w:val="FontStyle217"/>
                <w:rFonts w:ascii="Times New Roman" w:hAnsi="Times New Roman" w:cs="Times New Roman"/>
                <w:color w:val="FF0000"/>
                <w:kern w:val="1"/>
                <w:sz w:val="24"/>
                <w:szCs w:val="24"/>
                <w:lang w:eastAsia="en-US"/>
              </w:rPr>
            </w:pPr>
          </w:p>
          <w:p w:rsidR="006F1170" w:rsidRPr="00552593" w:rsidRDefault="006F1170" w:rsidP="00190CF2">
            <w:pPr>
              <w:suppressAutoHyphens w:val="0"/>
              <w:jc w:val="center"/>
              <w:rPr>
                <w:rStyle w:val="FontStyle217"/>
                <w:rFonts w:ascii="Times New Roman" w:hAnsi="Times New Roman" w:cs="Times New Roman"/>
                <w:color w:val="FF0000"/>
                <w:kern w:val="1"/>
                <w:sz w:val="24"/>
                <w:szCs w:val="24"/>
                <w:lang w:eastAsia="en-US"/>
              </w:rPr>
            </w:pPr>
          </w:p>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p>
        </w:tc>
      </w:tr>
      <w:tr w:rsidR="006F1170" w:rsidRPr="00552593" w:rsidTr="00190CF2">
        <w:trPr>
          <w:trHeight w:val="244"/>
        </w:trPr>
        <w:tc>
          <w:tcPr>
            <w:tcW w:w="4009" w:type="dxa"/>
            <w:tcBorders>
              <w:top w:val="single" w:sz="6" w:space="0" w:color="auto"/>
              <w:left w:val="single" w:sz="6" w:space="0" w:color="auto"/>
              <w:bottom w:val="single" w:sz="4" w:space="0" w:color="auto"/>
              <w:right w:val="single" w:sz="6" w:space="0" w:color="auto"/>
            </w:tcBorders>
          </w:tcPr>
          <w:p w:rsidR="006F1170" w:rsidRPr="00552593" w:rsidRDefault="006F1170" w:rsidP="00190CF2">
            <w:pPr>
              <w:pStyle w:val="Style25"/>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Развитие речи</w:t>
            </w:r>
          </w:p>
        </w:tc>
        <w:tc>
          <w:tcPr>
            <w:tcW w:w="1134" w:type="dxa"/>
            <w:tcBorders>
              <w:top w:val="single" w:sz="6" w:space="0" w:color="auto"/>
              <w:left w:val="single" w:sz="6" w:space="0" w:color="auto"/>
              <w:bottom w:val="single" w:sz="4" w:space="0" w:color="auto"/>
              <w:right w:val="single" w:sz="4"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tc>
        <w:tc>
          <w:tcPr>
            <w:tcW w:w="993" w:type="dxa"/>
            <w:tcBorders>
              <w:top w:val="single" w:sz="6" w:space="0" w:color="auto"/>
              <w:left w:val="single" w:sz="4" w:space="0" w:color="auto"/>
              <w:bottom w:val="single" w:sz="4"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tc>
        <w:tc>
          <w:tcPr>
            <w:tcW w:w="708" w:type="dxa"/>
            <w:tcBorders>
              <w:top w:val="single" w:sz="6" w:space="0" w:color="auto"/>
              <w:left w:val="single" w:sz="4" w:space="0" w:color="auto"/>
              <w:bottom w:val="single" w:sz="4"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tc>
        <w:tc>
          <w:tcPr>
            <w:tcW w:w="3119" w:type="dxa"/>
            <w:vMerge/>
            <w:tcBorders>
              <w:left w:val="single" w:sz="4" w:space="0" w:color="auto"/>
              <w:right w:val="single" w:sz="6" w:space="0" w:color="auto"/>
            </w:tcBorders>
          </w:tcPr>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p>
        </w:tc>
      </w:tr>
      <w:tr w:rsidR="006F1170" w:rsidRPr="00552593" w:rsidTr="00190CF2">
        <w:trPr>
          <w:trHeight w:val="282"/>
        </w:trPr>
        <w:tc>
          <w:tcPr>
            <w:tcW w:w="4009" w:type="dxa"/>
            <w:tcBorders>
              <w:top w:val="single" w:sz="4" w:space="0" w:color="auto"/>
              <w:left w:val="single" w:sz="6" w:space="0" w:color="auto"/>
              <w:bottom w:val="single" w:sz="6" w:space="0" w:color="auto"/>
              <w:right w:val="single" w:sz="6" w:space="0" w:color="auto"/>
            </w:tcBorders>
          </w:tcPr>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Художественная литература</w:t>
            </w:r>
          </w:p>
        </w:tc>
        <w:tc>
          <w:tcPr>
            <w:tcW w:w="1134" w:type="dxa"/>
            <w:tcBorders>
              <w:top w:val="single" w:sz="4" w:space="0" w:color="auto"/>
              <w:left w:val="single" w:sz="6" w:space="0" w:color="auto"/>
              <w:bottom w:val="single" w:sz="6" w:space="0" w:color="auto"/>
              <w:right w:val="single" w:sz="4" w:space="0" w:color="auto"/>
            </w:tcBorders>
          </w:tcPr>
          <w:p w:rsidR="006F1170" w:rsidRPr="00552593" w:rsidRDefault="006F1170" w:rsidP="00190CF2">
            <w:pPr>
              <w:pStyle w:val="Style25"/>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tc>
        <w:tc>
          <w:tcPr>
            <w:tcW w:w="993" w:type="dxa"/>
            <w:tcBorders>
              <w:top w:val="single" w:sz="4" w:space="0" w:color="auto"/>
              <w:left w:val="single" w:sz="4" w:space="0" w:color="auto"/>
              <w:bottom w:val="single" w:sz="6" w:space="0" w:color="auto"/>
              <w:right w:val="single" w:sz="4" w:space="0" w:color="auto"/>
            </w:tcBorders>
          </w:tcPr>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tc>
        <w:tc>
          <w:tcPr>
            <w:tcW w:w="708" w:type="dxa"/>
            <w:tcBorders>
              <w:top w:val="single" w:sz="4" w:space="0" w:color="auto"/>
              <w:left w:val="single" w:sz="4" w:space="0" w:color="auto"/>
              <w:bottom w:val="single" w:sz="6" w:space="0" w:color="auto"/>
              <w:right w:val="single" w:sz="4" w:space="0" w:color="auto"/>
            </w:tcBorders>
          </w:tcPr>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tc>
        <w:tc>
          <w:tcPr>
            <w:tcW w:w="3119" w:type="dxa"/>
            <w:vMerge/>
            <w:tcBorders>
              <w:left w:val="single" w:sz="4" w:space="0" w:color="auto"/>
              <w:right w:val="single" w:sz="6" w:space="0" w:color="auto"/>
            </w:tcBorders>
          </w:tcPr>
          <w:p w:rsidR="006F1170" w:rsidRPr="00552593" w:rsidRDefault="006F1170" w:rsidP="00190CF2">
            <w:pPr>
              <w:pStyle w:val="Style25"/>
              <w:spacing w:line="240" w:lineRule="auto"/>
              <w:rPr>
                <w:rStyle w:val="FontStyle217"/>
                <w:rFonts w:ascii="Times New Roman" w:hAnsi="Times New Roman" w:cs="Times New Roman"/>
                <w:color w:val="FF0000"/>
                <w:sz w:val="24"/>
                <w:szCs w:val="24"/>
              </w:rPr>
            </w:pPr>
          </w:p>
        </w:tc>
      </w:tr>
      <w:tr w:rsidR="006F1170" w:rsidRPr="00552593" w:rsidTr="00190CF2">
        <w:trPr>
          <w:trHeight w:val="1076"/>
        </w:trPr>
        <w:tc>
          <w:tcPr>
            <w:tcW w:w="4009" w:type="dxa"/>
            <w:tcBorders>
              <w:top w:val="single" w:sz="6" w:space="0" w:color="auto"/>
              <w:left w:val="single" w:sz="6" w:space="0" w:color="auto"/>
              <w:bottom w:val="single" w:sz="6" w:space="0" w:color="auto"/>
              <w:right w:val="single" w:sz="6"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Конструирование</w:t>
            </w:r>
          </w:p>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Рисование</w:t>
            </w:r>
          </w:p>
          <w:p w:rsidR="006F1170" w:rsidRPr="00552593" w:rsidRDefault="006F1170" w:rsidP="00190CF2">
            <w:pPr>
              <w:pStyle w:val="Style25"/>
              <w:widowControl/>
              <w:spacing w:line="240" w:lineRule="auto"/>
              <w:ind w:firstLine="709"/>
              <w:rPr>
                <w:rStyle w:val="FontStyle250"/>
                <w:rFonts w:ascii="Times New Roman" w:hAnsi="Times New Roman" w:cs="Times New Roman"/>
                <w:color w:val="FF0000"/>
              </w:rPr>
            </w:pPr>
            <w:r w:rsidRPr="00552593">
              <w:rPr>
                <w:rStyle w:val="FontStyle250"/>
                <w:rFonts w:ascii="Times New Roman" w:hAnsi="Times New Roman" w:cs="Times New Roman"/>
                <w:i w:val="0"/>
                <w:color w:val="FF0000"/>
                <w:sz w:val="24"/>
                <w:szCs w:val="24"/>
              </w:rPr>
              <w:t>Лепка</w:t>
            </w: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suppressAutoHyphens w:val="0"/>
              <w:jc w:val="center"/>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p w:rsidR="006F1170" w:rsidRPr="00552593" w:rsidRDefault="006F1170" w:rsidP="00190CF2">
            <w:pPr>
              <w:suppressAutoHyphens w:val="0"/>
              <w:jc w:val="center"/>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suppressAutoHyphens w:val="0"/>
              <w:jc w:val="center"/>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p w:rsidR="006F1170" w:rsidRPr="00552593" w:rsidRDefault="006F1170" w:rsidP="00190CF2">
            <w:pPr>
              <w:suppressAutoHyphens w:val="0"/>
              <w:jc w:val="center"/>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32</w:t>
            </w:r>
          </w:p>
        </w:tc>
        <w:tc>
          <w:tcPr>
            <w:tcW w:w="3119" w:type="dxa"/>
            <w:vMerge/>
            <w:tcBorders>
              <w:left w:val="single" w:sz="4" w:space="0" w:color="auto"/>
              <w:right w:val="single" w:sz="6"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p>
        </w:tc>
      </w:tr>
      <w:tr w:rsidR="006F1170" w:rsidRPr="00552593" w:rsidTr="00190CF2">
        <w:trPr>
          <w:trHeight w:val="327"/>
        </w:trPr>
        <w:tc>
          <w:tcPr>
            <w:tcW w:w="4009" w:type="dxa"/>
            <w:tcBorders>
              <w:top w:val="single" w:sz="6" w:space="0" w:color="auto"/>
              <w:left w:val="single" w:sz="6" w:space="0" w:color="auto"/>
              <w:bottom w:val="single" w:sz="6" w:space="0" w:color="auto"/>
              <w:right w:val="single" w:sz="6"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Физическая культура</w:t>
            </w: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2</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8</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72</w:t>
            </w:r>
          </w:p>
        </w:tc>
        <w:tc>
          <w:tcPr>
            <w:tcW w:w="3119" w:type="dxa"/>
            <w:vMerge/>
            <w:tcBorders>
              <w:left w:val="single" w:sz="4" w:space="0" w:color="auto"/>
              <w:right w:val="single" w:sz="6"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p>
        </w:tc>
      </w:tr>
      <w:tr w:rsidR="006F1170" w:rsidRPr="00552593" w:rsidTr="00190CF2">
        <w:trPr>
          <w:trHeight w:val="312"/>
        </w:trPr>
        <w:tc>
          <w:tcPr>
            <w:tcW w:w="4009" w:type="dxa"/>
            <w:tcBorders>
              <w:top w:val="single" w:sz="6" w:space="0" w:color="auto"/>
              <w:left w:val="single" w:sz="4" w:space="0" w:color="auto"/>
              <w:bottom w:val="single" w:sz="6" w:space="0" w:color="auto"/>
              <w:right w:val="single" w:sz="6"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Музыка</w:t>
            </w: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26"/>
              <w:widowControl/>
              <w:ind w:firstLine="709"/>
              <w:jc w:val="center"/>
              <w:rPr>
                <w:rStyle w:val="FontStyle250"/>
                <w:rFonts w:ascii="Times New Roman" w:hAnsi="Times New Roman" w:cs="Times New Roman"/>
                <w:i w:val="0"/>
                <w:color w:val="FF0000"/>
              </w:rPr>
            </w:pPr>
            <w:r w:rsidRPr="00552593">
              <w:rPr>
                <w:rStyle w:val="FontStyle250"/>
                <w:rFonts w:ascii="Times New Roman" w:hAnsi="Times New Roman" w:cs="Times New Roman"/>
                <w:color w:val="FF0000"/>
              </w:rPr>
              <w:t>2</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6"/>
              <w:widowControl/>
              <w:jc w:val="center"/>
              <w:rPr>
                <w:rStyle w:val="FontStyle250"/>
                <w:rFonts w:ascii="Times New Roman" w:hAnsi="Times New Roman" w:cs="Times New Roman"/>
                <w:i w:val="0"/>
                <w:color w:val="FF0000"/>
              </w:rPr>
            </w:pPr>
            <w:r w:rsidRPr="00552593">
              <w:rPr>
                <w:rStyle w:val="FontStyle250"/>
                <w:rFonts w:ascii="Times New Roman" w:hAnsi="Times New Roman" w:cs="Times New Roman"/>
                <w:color w:val="FF0000"/>
              </w:rPr>
              <w:t>8</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6"/>
              <w:widowControl/>
              <w:jc w:val="center"/>
              <w:rPr>
                <w:rStyle w:val="FontStyle250"/>
                <w:rFonts w:ascii="Times New Roman" w:hAnsi="Times New Roman" w:cs="Times New Roman"/>
                <w:i w:val="0"/>
                <w:color w:val="FF0000"/>
              </w:rPr>
            </w:pPr>
            <w:r w:rsidRPr="00552593">
              <w:rPr>
                <w:rStyle w:val="FontStyle250"/>
                <w:rFonts w:ascii="Times New Roman" w:hAnsi="Times New Roman" w:cs="Times New Roman"/>
                <w:color w:val="FF0000"/>
              </w:rPr>
              <w:t>72</w:t>
            </w:r>
          </w:p>
        </w:tc>
        <w:tc>
          <w:tcPr>
            <w:tcW w:w="3119" w:type="dxa"/>
            <w:vMerge/>
            <w:tcBorders>
              <w:left w:val="single" w:sz="4" w:space="0" w:color="auto"/>
              <w:right w:val="single" w:sz="6" w:space="0" w:color="auto"/>
            </w:tcBorders>
          </w:tcPr>
          <w:p w:rsidR="006F1170" w:rsidRPr="00552593" w:rsidRDefault="006F1170" w:rsidP="00190CF2">
            <w:pPr>
              <w:pStyle w:val="Style26"/>
              <w:widowControl/>
              <w:jc w:val="center"/>
              <w:rPr>
                <w:rStyle w:val="FontStyle250"/>
                <w:rFonts w:ascii="Times New Roman" w:hAnsi="Times New Roman" w:cs="Times New Roman"/>
                <w:i w:val="0"/>
                <w:color w:val="FF0000"/>
              </w:rPr>
            </w:pPr>
          </w:p>
        </w:tc>
      </w:tr>
      <w:tr w:rsidR="006F1170" w:rsidRPr="00552593" w:rsidTr="00190CF2">
        <w:trPr>
          <w:trHeight w:val="327"/>
        </w:trPr>
        <w:tc>
          <w:tcPr>
            <w:tcW w:w="4009" w:type="dxa"/>
            <w:tcBorders>
              <w:top w:val="single" w:sz="6" w:space="0" w:color="auto"/>
              <w:left w:val="single" w:sz="4" w:space="0" w:color="auto"/>
              <w:bottom w:val="single" w:sz="6" w:space="0" w:color="auto"/>
              <w:right w:val="single" w:sz="6"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Общее количество</w:t>
            </w:r>
          </w:p>
        </w:tc>
        <w:tc>
          <w:tcPr>
            <w:tcW w:w="1134" w:type="dxa"/>
            <w:tcBorders>
              <w:top w:val="single" w:sz="6" w:space="0" w:color="auto"/>
              <w:left w:val="single" w:sz="6" w:space="0" w:color="auto"/>
              <w:bottom w:val="single" w:sz="6" w:space="0" w:color="auto"/>
              <w:right w:val="single" w:sz="4"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10</w:t>
            </w:r>
          </w:p>
        </w:tc>
        <w:tc>
          <w:tcPr>
            <w:tcW w:w="993"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40</w:t>
            </w:r>
          </w:p>
        </w:tc>
        <w:tc>
          <w:tcPr>
            <w:tcW w:w="708" w:type="dxa"/>
            <w:tcBorders>
              <w:top w:val="single" w:sz="6" w:space="0" w:color="auto"/>
              <w:left w:val="single" w:sz="4" w:space="0" w:color="auto"/>
              <w:bottom w:val="single" w:sz="6" w:space="0" w:color="auto"/>
              <w:right w:val="single" w:sz="4"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r w:rsidRPr="00552593">
              <w:rPr>
                <w:rStyle w:val="FontStyle217"/>
                <w:rFonts w:ascii="Times New Roman" w:hAnsi="Times New Roman" w:cs="Times New Roman"/>
                <w:color w:val="FF0000"/>
                <w:sz w:val="24"/>
                <w:szCs w:val="24"/>
              </w:rPr>
              <w:t>360</w:t>
            </w:r>
          </w:p>
        </w:tc>
        <w:tc>
          <w:tcPr>
            <w:tcW w:w="3119" w:type="dxa"/>
            <w:vMerge/>
            <w:tcBorders>
              <w:left w:val="single" w:sz="4" w:space="0" w:color="auto"/>
              <w:bottom w:val="single" w:sz="6" w:space="0" w:color="auto"/>
              <w:right w:val="single" w:sz="6" w:space="0" w:color="auto"/>
            </w:tcBorders>
          </w:tcPr>
          <w:p w:rsidR="006F1170" w:rsidRPr="00552593" w:rsidRDefault="006F1170" w:rsidP="00190CF2">
            <w:pPr>
              <w:pStyle w:val="Style25"/>
              <w:widowControl/>
              <w:spacing w:line="240" w:lineRule="auto"/>
              <w:rPr>
                <w:rStyle w:val="FontStyle217"/>
                <w:rFonts w:ascii="Times New Roman" w:hAnsi="Times New Roman" w:cs="Times New Roman"/>
                <w:color w:val="FF0000"/>
                <w:sz w:val="24"/>
                <w:szCs w:val="24"/>
              </w:rPr>
            </w:pPr>
          </w:p>
        </w:tc>
      </w:tr>
      <w:tr w:rsidR="006F1170" w:rsidRPr="00552593" w:rsidTr="00190CF2">
        <w:trPr>
          <w:trHeight w:val="327"/>
        </w:trPr>
        <w:tc>
          <w:tcPr>
            <w:tcW w:w="9963" w:type="dxa"/>
            <w:gridSpan w:val="5"/>
            <w:tcBorders>
              <w:top w:val="single" w:sz="6" w:space="0" w:color="auto"/>
              <w:left w:val="single" w:sz="4" w:space="0" w:color="auto"/>
              <w:bottom w:val="single" w:sz="6" w:space="0" w:color="auto"/>
              <w:right w:val="single" w:sz="6" w:space="0" w:color="auto"/>
            </w:tcBorders>
          </w:tcPr>
          <w:p w:rsidR="006F1170" w:rsidRPr="00552593" w:rsidRDefault="006F1170" w:rsidP="00190CF2">
            <w:pPr>
              <w:pStyle w:val="Style25"/>
              <w:widowControl/>
              <w:spacing w:line="240" w:lineRule="auto"/>
              <w:ind w:firstLine="709"/>
              <w:rPr>
                <w:rStyle w:val="FontStyle217"/>
                <w:rFonts w:ascii="Times New Roman" w:hAnsi="Times New Roman" w:cs="Times New Roman"/>
                <w:color w:val="FF0000"/>
                <w:sz w:val="24"/>
                <w:szCs w:val="24"/>
              </w:rPr>
            </w:pPr>
          </w:p>
        </w:tc>
      </w:tr>
    </w:tbl>
    <w:p w:rsidR="006F1170" w:rsidRPr="00552593" w:rsidRDefault="006F1170" w:rsidP="006F1170">
      <w:pPr>
        <w:pStyle w:val="af3"/>
        <w:suppressAutoHyphens w:val="0"/>
        <w:ind w:left="0"/>
        <w:contextualSpacing/>
        <w:jc w:val="both"/>
        <w:rPr>
          <w:b/>
        </w:rPr>
      </w:pPr>
    </w:p>
    <w:p w:rsidR="006F1170" w:rsidRPr="00552593" w:rsidRDefault="006F1170" w:rsidP="006F1170">
      <w:pPr>
        <w:pStyle w:val="af3"/>
        <w:suppressAutoHyphens w:val="0"/>
        <w:ind w:left="0"/>
        <w:contextualSpacing/>
        <w:jc w:val="both"/>
        <w:rPr>
          <w:b/>
          <w:sz w:val="26"/>
          <w:szCs w:val="26"/>
        </w:rPr>
      </w:pPr>
      <w:r w:rsidRPr="00552593">
        <w:rPr>
          <w:b/>
        </w:rPr>
        <w:t>4</w:t>
      </w:r>
      <w:r w:rsidRPr="00552593">
        <w:rPr>
          <w:b/>
          <w:sz w:val="26"/>
          <w:szCs w:val="26"/>
        </w:rPr>
        <w:t>.Обьем образовательной нагрузки   с детьми 2-3 лет и методическое оснащение</w:t>
      </w:r>
    </w:p>
    <w:p w:rsidR="006F1170" w:rsidRPr="00552593" w:rsidRDefault="006F1170" w:rsidP="006F1170">
      <w:pPr>
        <w:jc w:val="both"/>
        <w:rPr>
          <w:b/>
          <w:i/>
          <w:sz w:val="26"/>
          <w:szCs w:val="26"/>
        </w:rPr>
      </w:pPr>
      <w:r w:rsidRPr="00552593">
        <w:rPr>
          <w:b/>
          <w:i/>
          <w:sz w:val="26"/>
          <w:szCs w:val="26"/>
        </w:rPr>
        <w:t>Образовательная область « Физическое развитие».</w:t>
      </w:r>
    </w:p>
    <w:p w:rsidR="006F1170" w:rsidRPr="00552593" w:rsidRDefault="006F1170" w:rsidP="006F1170">
      <w:pPr>
        <w:jc w:val="both"/>
        <w:rPr>
          <w:sz w:val="26"/>
          <w:szCs w:val="26"/>
        </w:rPr>
      </w:pPr>
      <w:r w:rsidRPr="00552593">
        <w:rPr>
          <w:b/>
          <w:sz w:val="26"/>
          <w:szCs w:val="26"/>
        </w:rPr>
        <w:t>Цель:</w:t>
      </w:r>
      <w:r w:rsidRPr="00552593">
        <w:rPr>
          <w:sz w:val="26"/>
          <w:szCs w:val="26"/>
        </w:rPr>
        <w:t xml:space="preserve"> охрана и здоровье детей, формирование основы культуры здоровья:</w:t>
      </w:r>
    </w:p>
    <w:p w:rsidR="006F1170" w:rsidRPr="00552593" w:rsidRDefault="006F1170" w:rsidP="006F1170">
      <w:pPr>
        <w:widowControl w:val="0"/>
        <w:numPr>
          <w:ilvl w:val="0"/>
          <w:numId w:val="5"/>
        </w:numPr>
        <w:tabs>
          <w:tab w:val="clear" w:pos="720"/>
          <w:tab w:val="num" w:pos="0"/>
        </w:tabs>
        <w:suppressAutoHyphens w:val="0"/>
        <w:ind w:left="0" w:hanging="284"/>
        <w:jc w:val="both"/>
        <w:rPr>
          <w:sz w:val="26"/>
          <w:szCs w:val="26"/>
        </w:rPr>
      </w:pPr>
      <w:r w:rsidRPr="00552593">
        <w:rPr>
          <w:sz w:val="26"/>
          <w:szCs w:val="26"/>
        </w:rPr>
        <w:t>сохранение и укрепление физического и психического здоровья детей;</w:t>
      </w:r>
    </w:p>
    <w:p w:rsidR="006F1170" w:rsidRPr="00552593" w:rsidRDefault="006F1170" w:rsidP="006F1170">
      <w:pPr>
        <w:widowControl w:val="0"/>
        <w:numPr>
          <w:ilvl w:val="0"/>
          <w:numId w:val="5"/>
        </w:numPr>
        <w:tabs>
          <w:tab w:val="clear" w:pos="720"/>
        </w:tabs>
        <w:suppressAutoHyphens w:val="0"/>
        <w:ind w:left="0" w:hanging="284"/>
        <w:jc w:val="both"/>
        <w:rPr>
          <w:sz w:val="26"/>
          <w:szCs w:val="26"/>
        </w:rPr>
      </w:pPr>
      <w:r w:rsidRPr="00552593">
        <w:rPr>
          <w:sz w:val="26"/>
          <w:szCs w:val="26"/>
        </w:rPr>
        <w:t>воспитание культурно-гигиенических навыков;</w:t>
      </w:r>
    </w:p>
    <w:p w:rsidR="006F1170" w:rsidRPr="00552593" w:rsidRDefault="006F1170" w:rsidP="006F1170">
      <w:pPr>
        <w:widowControl w:val="0"/>
        <w:numPr>
          <w:ilvl w:val="0"/>
          <w:numId w:val="5"/>
        </w:numPr>
        <w:suppressAutoHyphens w:val="0"/>
        <w:ind w:left="0" w:hanging="284"/>
        <w:jc w:val="both"/>
        <w:rPr>
          <w:sz w:val="26"/>
          <w:szCs w:val="26"/>
        </w:rPr>
      </w:pPr>
      <w:r w:rsidRPr="00552593">
        <w:rPr>
          <w:sz w:val="26"/>
          <w:szCs w:val="26"/>
        </w:rPr>
        <w:t>формирование начальных представлений о здоровом образе жизни.</w:t>
      </w:r>
    </w:p>
    <w:p w:rsidR="006F1170" w:rsidRPr="00552593" w:rsidRDefault="006F1170" w:rsidP="006F1170">
      <w:pPr>
        <w:pStyle w:val="Style55"/>
        <w:widowControl/>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b/>
          <w:sz w:val="26"/>
          <w:szCs w:val="26"/>
        </w:rPr>
        <w:t>«Содер</w:t>
      </w:r>
      <w:r w:rsidR="00552593" w:rsidRPr="00552593">
        <w:rPr>
          <w:rStyle w:val="FontStyle253"/>
          <w:rFonts w:ascii="Times New Roman" w:hAnsi="Times New Roman" w:cs="Times New Roman"/>
          <w:b/>
          <w:sz w:val="26"/>
          <w:szCs w:val="26"/>
        </w:rPr>
        <w:t>жание образовательной области «</w:t>
      </w:r>
      <w:r w:rsidRPr="00552593">
        <w:rPr>
          <w:rStyle w:val="FontStyle253"/>
          <w:rFonts w:ascii="Times New Roman" w:hAnsi="Times New Roman" w:cs="Times New Roman"/>
          <w:b/>
          <w:sz w:val="26"/>
          <w:szCs w:val="26"/>
        </w:rPr>
        <w:t>Физическое развитие»</w:t>
      </w:r>
      <w:r w:rsidRPr="00552593">
        <w:rPr>
          <w:rStyle w:val="FontStyle253"/>
          <w:rFonts w:ascii="Times New Roman" w:hAnsi="Times New Roman" w:cs="Times New Roman"/>
          <w:sz w:val="26"/>
          <w:szCs w:val="26"/>
        </w:rPr>
        <w:t xml:space="preserve"> направлено на достижение целей охраны здоровья детей и формирования основы культуры здоровья через решение следующих задач:</w:t>
      </w:r>
    </w:p>
    <w:p w:rsidR="006F1170" w:rsidRPr="00552593" w:rsidRDefault="006F1170" w:rsidP="006F1170">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сохранение и укрепление физического и психического здоровья детей;</w:t>
      </w:r>
    </w:p>
    <w:p w:rsidR="006F1170" w:rsidRPr="00552593" w:rsidRDefault="006F1170" w:rsidP="006F1170">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воспитание культурно гигиенических навыков;</w:t>
      </w:r>
    </w:p>
    <w:p w:rsidR="006F1170" w:rsidRPr="00552593" w:rsidRDefault="006F1170" w:rsidP="006F1170">
      <w:pPr>
        <w:pStyle w:val="Style56"/>
        <w:widowControl/>
        <w:numPr>
          <w:ilvl w:val="0"/>
          <w:numId w:val="6"/>
        </w:numPr>
        <w:tabs>
          <w:tab w:val="left" w:pos="566"/>
          <w:tab w:val="left" w:leader="underscore" w:pos="1498"/>
        </w:tabs>
        <w:spacing w:line="240" w:lineRule="auto"/>
        <w:ind w:hanging="283"/>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формирование начальных представлений </w:t>
      </w:r>
      <w:r w:rsidRPr="00552593">
        <w:rPr>
          <w:rStyle w:val="FontStyle207"/>
          <w:rFonts w:ascii="Times New Roman" w:hAnsi="Times New Roman" w:cs="Times New Roman"/>
          <w:sz w:val="26"/>
          <w:szCs w:val="26"/>
        </w:rPr>
        <w:t xml:space="preserve">о </w:t>
      </w:r>
      <w:r w:rsidRPr="00552593">
        <w:rPr>
          <w:rStyle w:val="FontStyle253"/>
          <w:rFonts w:ascii="Times New Roman" w:hAnsi="Times New Roman" w:cs="Times New Roman"/>
          <w:sz w:val="26"/>
          <w:szCs w:val="26"/>
        </w:rPr>
        <w:t xml:space="preserve">здоровом </w:t>
      </w:r>
      <w:r w:rsidRPr="00552593">
        <w:rPr>
          <w:rStyle w:val="FontStyle207"/>
          <w:rFonts w:ascii="Times New Roman" w:hAnsi="Times New Roman" w:cs="Times New Roman"/>
          <w:sz w:val="26"/>
          <w:szCs w:val="26"/>
        </w:rPr>
        <w:t xml:space="preserve">образе </w:t>
      </w:r>
      <w:r w:rsidRPr="00552593">
        <w:rPr>
          <w:rStyle w:val="FontStyle253"/>
          <w:rFonts w:ascii="Times New Roman" w:hAnsi="Times New Roman" w:cs="Times New Roman"/>
          <w:sz w:val="26"/>
          <w:szCs w:val="26"/>
        </w:rPr>
        <w:t>жизни.</w:t>
      </w:r>
    </w:p>
    <w:p w:rsidR="006F1170" w:rsidRPr="00552593" w:rsidRDefault="006F1170" w:rsidP="006F1170">
      <w:pPr>
        <w:pStyle w:val="Style55"/>
        <w:widowControl/>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F1170" w:rsidRPr="00552593" w:rsidRDefault="006F1170" w:rsidP="006F1170">
      <w:pPr>
        <w:pStyle w:val="Style50"/>
        <w:widowControl/>
        <w:numPr>
          <w:ilvl w:val="0"/>
          <w:numId w:val="7"/>
        </w:numPr>
        <w:tabs>
          <w:tab w:val="left" w:pos="518"/>
        </w:tabs>
        <w:spacing w:line="240" w:lineRule="auto"/>
        <w:ind w:hanging="36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развитие физических </w:t>
      </w:r>
      <w:r w:rsidRPr="00552593">
        <w:rPr>
          <w:rStyle w:val="FontStyle207"/>
          <w:rFonts w:ascii="Times New Roman" w:hAnsi="Times New Roman" w:cs="Times New Roman"/>
          <w:sz w:val="26"/>
          <w:szCs w:val="26"/>
        </w:rPr>
        <w:t xml:space="preserve">качеств </w:t>
      </w:r>
      <w:r w:rsidRPr="00552593">
        <w:rPr>
          <w:rStyle w:val="FontStyle253"/>
          <w:rFonts w:ascii="Times New Roman" w:hAnsi="Times New Roman" w:cs="Times New Roman"/>
          <w:sz w:val="26"/>
          <w:szCs w:val="26"/>
        </w:rPr>
        <w:t xml:space="preserve">(скоростных, силовых, </w:t>
      </w:r>
      <w:r w:rsidRPr="00552593">
        <w:rPr>
          <w:rStyle w:val="FontStyle207"/>
          <w:rFonts w:ascii="Times New Roman" w:hAnsi="Times New Roman" w:cs="Times New Roman"/>
          <w:sz w:val="26"/>
          <w:szCs w:val="26"/>
        </w:rPr>
        <w:t xml:space="preserve">гибкости, </w:t>
      </w:r>
      <w:r w:rsidRPr="00552593">
        <w:rPr>
          <w:rStyle w:val="FontStyle253"/>
          <w:rFonts w:ascii="Times New Roman" w:hAnsi="Times New Roman" w:cs="Times New Roman"/>
          <w:sz w:val="26"/>
          <w:szCs w:val="26"/>
        </w:rPr>
        <w:t>выносливости и координации);</w:t>
      </w:r>
    </w:p>
    <w:p w:rsidR="006F1170" w:rsidRPr="00552593" w:rsidRDefault="006F1170" w:rsidP="006F1170">
      <w:pPr>
        <w:pStyle w:val="Style50"/>
        <w:widowControl/>
        <w:numPr>
          <w:ilvl w:val="0"/>
          <w:numId w:val="7"/>
        </w:numPr>
        <w:tabs>
          <w:tab w:val="left" w:pos="518"/>
        </w:tabs>
        <w:spacing w:line="240" w:lineRule="auto"/>
        <w:ind w:hanging="36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накопление и обогащение двигательного опыта детей (овладение основными движениями);</w:t>
      </w:r>
    </w:p>
    <w:p w:rsidR="006F1170" w:rsidRPr="00552593" w:rsidRDefault="006F1170" w:rsidP="006F1170">
      <w:pPr>
        <w:pStyle w:val="Style50"/>
        <w:widowControl/>
        <w:numPr>
          <w:ilvl w:val="0"/>
          <w:numId w:val="8"/>
        </w:numPr>
        <w:tabs>
          <w:tab w:val="left" w:pos="518"/>
        </w:tabs>
        <w:spacing w:line="240" w:lineRule="auto"/>
        <w:jc w:val="both"/>
        <w:rPr>
          <w:rStyle w:val="FontStyle227"/>
          <w:rFonts w:ascii="Times New Roman" w:hAnsi="Times New Roman" w:cs="Times New Roman"/>
          <w:b w:val="0"/>
          <w:bCs w:val="0"/>
          <w:sz w:val="26"/>
          <w:szCs w:val="26"/>
        </w:rPr>
      </w:pPr>
      <w:r w:rsidRPr="00552593">
        <w:rPr>
          <w:rStyle w:val="FontStyle253"/>
          <w:rFonts w:ascii="Times New Roman" w:hAnsi="Times New Roman" w:cs="Times New Roman"/>
          <w:sz w:val="26"/>
          <w:szCs w:val="26"/>
        </w:rPr>
        <w:t>формирование у воспитанников потребности в двигательной активности и физическом совершенствовании</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Воспитание культурно-гигиенических навыков</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Продолжать учить детей под контролем взрослого, а затем самостоя</w:t>
      </w:r>
      <w:r w:rsidRPr="00552593">
        <w:rPr>
          <w:rStyle w:val="FontStyle207"/>
          <w:rFonts w:ascii="Times New Roman" w:hAnsi="Times New Roman" w:cs="Times New Roman"/>
          <w:sz w:val="26"/>
          <w:szCs w:val="26"/>
        </w:rPr>
        <w:softHyphen/>
        <w:t>тельно мыть руки по мере загрязнения и перед едой, насухо вытирать лицо и руки личным полотенцем.</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lastRenderedPageBreak/>
        <w:t>Формировать умение с помощью взрослого приводить себя в порядок. Формировать навык пользования индивидуальными предметами (носо</w:t>
      </w:r>
      <w:r w:rsidRPr="00552593">
        <w:rPr>
          <w:rStyle w:val="FontStyle207"/>
          <w:rFonts w:ascii="Times New Roman" w:hAnsi="Times New Roman" w:cs="Times New Roman"/>
          <w:sz w:val="26"/>
          <w:szCs w:val="26"/>
        </w:rPr>
        <w:softHyphen/>
        <w:t>вым платком, салфеткой, полотенцем, расческой, горшком).</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Во время еды учить детей правильно держать ложку.</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Обучать детей порядку одевания и раздевания. При небольшой помо</w:t>
      </w:r>
      <w:r w:rsidRPr="00552593">
        <w:rPr>
          <w:rStyle w:val="FontStyle207"/>
          <w:rFonts w:ascii="Times New Roman" w:hAnsi="Times New Roman" w:cs="Times New Roman"/>
          <w:sz w:val="26"/>
          <w:szCs w:val="26"/>
        </w:rPr>
        <w:softHyphen/>
        <w:t>щи взрослого учить снимать одежду, обувь (расстегивать пуговицы спере</w:t>
      </w:r>
      <w:r w:rsidRPr="00552593">
        <w:rPr>
          <w:rStyle w:val="FontStyle207"/>
          <w:rFonts w:ascii="Times New Roman" w:hAnsi="Times New Roman" w:cs="Times New Roman"/>
          <w:sz w:val="26"/>
          <w:szCs w:val="26"/>
        </w:rPr>
        <w:softHyphen/>
        <w:t>ди, застежки на липучках); в определенном порядке аккуратно складывать снятую одежду; правильно надевать одежду и обувь.</w:t>
      </w:r>
    </w:p>
    <w:p w:rsidR="006F1170" w:rsidRPr="00552593" w:rsidRDefault="006F1170" w:rsidP="006F1170">
      <w:pPr>
        <w:pStyle w:val="Style18"/>
        <w:widowControl/>
        <w:ind w:firstLine="709"/>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начальных представлений о здоровом образе жизни</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Формировать представления о значении каждого органа для нормаль</w:t>
      </w:r>
      <w:r w:rsidRPr="00552593">
        <w:rPr>
          <w:rStyle w:val="FontStyle207"/>
          <w:rFonts w:ascii="Times New Roman" w:hAnsi="Times New Roman" w:cs="Times New Roman"/>
          <w:sz w:val="26"/>
          <w:szCs w:val="26"/>
        </w:rPr>
        <w:softHyphen/>
        <w:t>ной жизнедеятельности человека: глазки - смотреть, ушки - слышать, но</w:t>
      </w:r>
      <w:r w:rsidRPr="00552593">
        <w:rPr>
          <w:rStyle w:val="FontStyle207"/>
          <w:rFonts w:ascii="Times New Roman" w:hAnsi="Times New Roman" w:cs="Times New Roman"/>
          <w:sz w:val="26"/>
          <w:szCs w:val="26"/>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roofErr w:type="gramEnd"/>
    </w:p>
    <w:p w:rsidR="006F1170" w:rsidRPr="00552593" w:rsidRDefault="006F1170" w:rsidP="006F1170">
      <w:pPr>
        <w:pStyle w:val="Style4"/>
        <w:widowControl/>
        <w:spacing w:line="240" w:lineRule="auto"/>
        <w:rPr>
          <w:rStyle w:val="FontStyle207"/>
          <w:rFonts w:ascii="Times New Roman" w:hAnsi="Times New Roman" w:cs="Times New Roman"/>
          <w:b/>
          <w:sz w:val="26"/>
          <w:szCs w:val="26"/>
          <w:u w:val="single"/>
        </w:rPr>
      </w:pPr>
      <w:r w:rsidRPr="00552593">
        <w:rPr>
          <w:rStyle w:val="FontStyle207"/>
          <w:rFonts w:ascii="Times New Roman" w:hAnsi="Times New Roman" w:cs="Times New Roman"/>
          <w:b/>
          <w:sz w:val="26"/>
          <w:szCs w:val="26"/>
          <w:u w:val="single"/>
        </w:rPr>
        <w:t>Образовательная область «Социально - коммуникативное развитие».</w:t>
      </w:r>
    </w:p>
    <w:p w:rsidR="006F1170" w:rsidRPr="00552593" w:rsidRDefault="006F1170" w:rsidP="006F1170">
      <w:pPr>
        <w:pStyle w:val="Style66"/>
        <w:widowControl/>
        <w:spacing w:line="240" w:lineRule="auto"/>
        <w:rPr>
          <w:rStyle w:val="FontStyle211"/>
          <w:rFonts w:ascii="Times New Roman" w:hAnsi="Times New Roman" w:cs="Times New Roman"/>
          <w:sz w:val="26"/>
          <w:szCs w:val="26"/>
          <w:u w:val="single"/>
        </w:rPr>
      </w:pPr>
      <w:r w:rsidRPr="00552593">
        <w:rPr>
          <w:rStyle w:val="FontStyle211"/>
          <w:rFonts w:ascii="Times New Roman" w:hAnsi="Times New Roman" w:cs="Times New Roman"/>
          <w:sz w:val="26"/>
          <w:szCs w:val="26"/>
          <w:u w:val="single"/>
        </w:rPr>
        <w:t>Образовательная область «Познавательное развитие».</w:t>
      </w:r>
    </w:p>
    <w:p w:rsidR="006F1170" w:rsidRPr="00552593" w:rsidRDefault="006F1170" w:rsidP="006F1170">
      <w:pPr>
        <w:pStyle w:val="Style81"/>
        <w:widowControl/>
        <w:spacing w:line="240" w:lineRule="auto"/>
        <w:ind w:firstLine="0"/>
        <w:jc w:val="left"/>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Содержание данной образовательной области направлено на достижен</w:t>
      </w:r>
      <w:r w:rsidRPr="00552593">
        <w:rPr>
          <w:rStyle w:val="FontStyle207"/>
          <w:rFonts w:ascii="Times New Roman" w:hAnsi="Times New Roman" w:cs="Times New Roman"/>
          <w:sz w:val="26"/>
          <w:szCs w:val="26"/>
        </w:rPr>
        <w:t xml:space="preserve">ие </w:t>
      </w:r>
      <w:r w:rsidRPr="00552593">
        <w:rPr>
          <w:rStyle w:val="FontStyle253"/>
          <w:rFonts w:ascii="Times New Roman" w:hAnsi="Times New Roman" w:cs="Times New Roman"/>
          <w:sz w:val="26"/>
          <w:szCs w:val="26"/>
        </w:rPr>
        <w:t xml:space="preserve">целей развития </w:t>
      </w:r>
      <w:r w:rsidRPr="00552593">
        <w:rPr>
          <w:rStyle w:val="FontStyle207"/>
          <w:rFonts w:ascii="Times New Roman" w:hAnsi="Times New Roman" w:cs="Times New Roman"/>
          <w:sz w:val="26"/>
          <w:szCs w:val="26"/>
        </w:rPr>
        <w:t xml:space="preserve">у </w:t>
      </w:r>
      <w:r w:rsidRPr="00552593">
        <w:rPr>
          <w:rStyle w:val="FontStyle253"/>
          <w:rFonts w:ascii="Times New Roman" w:hAnsi="Times New Roman" w:cs="Times New Roman"/>
          <w:sz w:val="26"/>
          <w:szCs w:val="26"/>
        </w:rPr>
        <w:t>детей познавательных интересов, интеллектуального раз</w:t>
      </w:r>
      <w:r w:rsidRPr="00552593">
        <w:rPr>
          <w:rStyle w:val="FontStyle207"/>
          <w:rFonts w:ascii="Times New Roman" w:hAnsi="Times New Roman" w:cs="Times New Roman"/>
          <w:sz w:val="26"/>
          <w:szCs w:val="26"/>
        </w:rPr>
        <w:t xml:space="preserve">вития </w:t>
      </w:r>
      <w:r w:rsidRPr="00552593">
        <w:rPr>
          <w:rStyle w:val="FontStyle253"/>
          <w:rFonts w:ascii="Times New Roman" w:hAnsi="Times New Roman" w:cs="Times New Roman"/>
          <w:sz w:val="26"/>
          <w:szCs w:val="26"/>
        </w:rPr>
        <w:t>развитие познавательно исследовательской и продуктивной (конструктивной) деятельности;</w:t>
      </w:r>
    </w:p>
    <w:p w:rsidR="006F1170" w:rsidRPr="00552593" w:rsidRDefault="006F1170" w:rsidP="006F1170">
      <w:pPr>
        <w:pStyle w:val="Style82"/>
        <w:widowControl/>
        <w:tabs>
          <w:tab w:val="left" w:pos="509"/>
        </w:tabs>
        <w:spacing w:line="240" w:lineRule="auto"/>
        <w:ind w:firstLine="0"/>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формирование элементарных математических представлений;</w:t>
      </w:r>
    </w:p>
    <w:p w:rsidR="006F1170" w:rsidRPr="00552593" w:rsidRDefault="006F1170" w:rsidP="006F1170">
      <w:pPr>
        <w:pStyle w:val="Style82"/>
        <w:widowControl/>
        <w:tabs>
          <w:tab w:val="left" w:pos="509"/>
        </w:tabs>
        <w:spacing w:line="240" w:lineRule="auto"/>
        <w:ind w:firstLine="0"/>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формирование целостной картины мира, расширение кругозора детей».</w:t>
      </w:r>
    </w:p>
    <w:p w:rsidR="006F1170" w:rsidRPr="00552593" w:rsidRDefault="006F1170" w:rsidP="006F1170">
      <w:pPr>
        <w:pStyle w:val="Style94"/>
        <w:widowControl/>
        <w:spacing w:line="240" w:lineRule="auto"/>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Сенсорное развитие</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Продолжать работу по обогащению непосредственного чувственного опыта детей в разных видах деятельности. </w:t>
      </w:r>
      <w:proofErr w:type="gramStart"/>
      <w:r w:rsidRPr="00552593">
        <w:rPr>
          <w:rStyle w:val="FontStyle207"/>
          <w:rFonts w:ascii="Times New Roman" w:hAnsi="Times New Roman" w:cs="Times New Roman"/>
          <w:sz w:val="26"/>
          <w:szCs w:val="26"/>
        </w:rPr>
        <w:t>Помогать им обследовать</w:t>
      </w:r>
      <w:proofErr w:type="gramEnd"/>
      <w:r w:rsidRPr="00552593">
        <w:rPr>
          <w:rStyle w:val="FontStyle207"/>
          <w:rFonts w:ascii="Times New Roman" w:hAnsi="Times New Roman" w:cs="Times New Roman"/>
          <w:sz w:val="26"/>
          <w:szCs w:val="26"/>
        </w:rPr>
        <w:t xml:space="preserve"> пред</w:t>
      </w:r>
      <w:r w:rsidRPr="00552593">
        <w:rPr>
          <w:rStyle w:val="FontStyle207"/>
          <w:rFonts w:ascii="Times New Roman" w:hAnsi="Times New Roman" w:cs="Times New Roman"/>
          <w:sz w:val="26"/>
          <w:szCs w:val="26"/>
        </w:rPr>
        <w:softHyphen/>
        <w:t>меты, выделяя их цвет, величину, форму.</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Побуждать включать движения рук по предмету в процесс знакомства с ним: обводить руками части предмета, гладить их и т.д.</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умение называть свойства предметов.</w:t>
      </w:r>
    </w:p>
    <w:p w:rsidR="006F1170" w:rsidRPr="00552593" w:rsidRDefault="006F1170" w:rsidP="006F1170">
      <w:pPr>
        <w:pStyle w:val="Style94"/>
        <w:widowControl/>
        <w:spacing w:line="240" w:lineRule="auto"/>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Развитие познавательно-исследовательской и продуктивной (конструктивной) деятельности</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Развивать продуктивную (конструктивную) деятельность.</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Развивать умение детей сооружать элементарные постройки по образ</w:t>
      </w:r>
      <w:r w:rsidRPr="00552593">
        <w:rPr>
          <w:rStyle w:val="FontStyle207"/>
          <w:rFonts w:ascii="Times New Roman" w:hAnsi="Times New Roman" w:cs="Times New Roman"/>
          <w:sz w:val="26"/>
          <w:szCs w:val="26"/>
        </w:rPr>
        <w:softHyphen/>
        <w:t>цу, поддерживать желание строить что-то самостоятельно.</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Способствовать пониманию пространственных соотношений.</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Предлагать использовать дополнительные сюжетные игрушки, соразмер</w:t>
      </w:r>
      <w:r w:rsidRPr="00552593">
        <w:rPr>
          <w:rStyle w:val="FontStyle207"/>
          <w:rFonts w:ascii="Times New Roman" w:hAnsi="Times New Roman" w:cs="Times New Roman"/>
          <w:sz w:val="26"/>
          <w:szCs w:val="26"/>
        </w:rPr>
        <w:softHyphen/>
        <w:t>ные масштабам построек (маленькие машинки для маленьких гаражей и т. п.).</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 окончании игры приучать убирать игрушки на место.</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Знакомить детей с простейшими пластмассовыми конструкторами.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Предлагать совместно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взрослым конструировать башенки, домики, машины.</w:t>
      </w:r>
    </w:p>
    <w:p w:rsidR="006F1170" w:rsidRPr="00552593" w:rsidRDefault="006F1170" w:rsidP="006F1170">
      <w:pPr>
        <w:pStyle w:val="Style79"/>
        <w:widowControl/>
        <w:spacing w:line="240" w:lineRule="auto"/>
        <w:jc w:val="both"/>
        <w:rPr>
          <w:rStyle w:val="FontStyle227"/>
          <w:rFonts w:ascii="Times New Roman" w:hAnsi="Times New Roman" w:cs="Times New Roman"/>
          <w:b w:val="0"/>
          <w:bCs w:val="0"/>
          <w:sz w:val="26"/>
          <w:szCs w:val="26"/>
        </w:rPr>
      </w:pPr>
      <w:r w:rsidRPr="00552593">
        <w:rPr>
          <w:rStyle w:val="FontStyle207"/>
          <w:rFonts w:ascii="Times New Roman" w:hAnsi="Times New Roman" w:cs="Times New Roman"/>
          <w:sz w:val="26"/>
          <w:szCs w:val="26"/>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6F1170" w:rsidRPr="00552593" w:rsidRDefault="006F1170" w:rsidP="006F1170">
      <w:pPr>
        <w:pStyle w:val="Style94"/>
        <w:widowControl/>
        <w:spacing w:line="240" w:lineRule="auto"/>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элементарных математических представлений</w:t>
      </w:r>
    </w:p>
    <w:p w:rsidR="006F1170" w:rsidRPr="00552593" w:rsidRDefault="006F1170" w:rsidP="006F1170">
      <w:pPr>
        <w:pStyle w:val="Style24"/>
        <w:widowControl/>
        <w:spacing w:line="240" w:lineRule="auto"/>
        <w:ind w:firstLine="0"/>
        <w:jc w:val="both"/>
        <w:rPr>
          <w:rStyle w:val="FontStyle229"/>
          <w:rFonts w:ascii="Times New Roman" w:hAnsi="Times New Roman" w:cs="Times New Roman"/>
          <w:sz w:val="26"/>
          <w:szCs w:val="26"/>
        </w:rPr>
      </w:pPr>
      <w:r w:rsidRPr="00552593">
        <w:rPr>
          <w:rStyle w:val="FontStyle207"/>
          <w:rFonts w:ascii="Times New Roman" w:hAnsi="Times New Roman" w:cs="Times New Roman"/>
          <w:b/>
          <w:sz w:val="26"/>
          <w:szCs w:val="26"/>
        </w:rPr>
        <w:lastRenderedPageBreak/>
        <w:t>Количество.</w:t>
      </w:r>
      <w:r w:rsidRPr="00552593">
        <w:rPr>
          <w:rStyle w:val="FontStyle207"/>
          <w:rFonts w:ascii="Times New Roman" w:hAnsi="Times New Roman" w:cs="Times New Roman"/>
          <w:sz w:val="26"/>
          <w:szCs w:val="26"/>
        </w:rPr>
        <w:t xml:space="preserve"> Привлекать детей к формированию групп однородных предметов. Формировать умение различать количество предметов: </w:t>
      </w:r>
      <w:r w:rsidRPr="00552593">
        <w:rPr>
          <w:rStyle w:val="FontStyle201"/>
          <w:rFonts w:ascii="Times New Roman" w:hAnsi="Times New Roman" w:cs="Times New Roman"/>
          <w:sz w:val="26"/>
          <w:szCs w:val="26"/>
        </w:rPr>
        <w:t>мно</w:t>
      </w:r>
      <w:r w:rsidRPr="00552593">
        <w:rPr>
          <w:rStyle w:val="FontStyle229"/>
          <w:rFonts w:ascii="Times New Roman" w:hAnsi="Times New Roman" w:cs="Times New Roman"/>
          <w:sz w:val="26"/>
          <w:szCs w:val="26"/>
        </w:rPr>
        <w:t>го -  один (один - много).</w:t>
      </w:r>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Величина.</w:t>
      </w:r>
      <w:r w:rsidRPr="00552593">
        <w:rPr>
          <w:rStyle w:val="FontStyle207"/>
          <w:rFonts w:ascii="Times New Roman" w:hAnsi="Times New Roman" w:cs="Times New Roman"/>
          <w:sz w:val="26"/>
          <w:szCs w:val="26"/>
        </w:rPr>
        <w:t xml:space="preserve"> Привлекать внимание детей к предметам контрастных раз</w:t>
      </w:r>
      <w:r w:rsidRPr="00552593">
        <w:rPr>
          <w:rStyle w:val="FontStyle207"/>
          <w:rFonts w:ascii="Times New Roman" w:hAnsi="Times New Roman" w:cs="Times New Roman"/>
          <w:sz w:val="26"/>
          <w:szCs w:val="26"/>
        </w:rPr>
        <w:softHyphen/>
        <w:t xml:space="preserve">меров и их обозначению в речи </w:t>
      </w:r>
      <w:r w:rsidRPr="00552593">
        <w:rPr>
          <w:rStyle w:val="FontStyle229"/>
          <w:rFonts w:ascii="Times New Roman" w:hAnsi="Times New Roman" w:cs="Times New Roman"/>
          <w:sz w:val="26"/>
          <w:szCs w:val="26"/>
        </w:rPr>
        <w:t xml:space="preserve">(большой </w:t>
      </w:r>
      <w:r w:rsidRPr="00552593">
        <w:rPr>
          <w:rStyle w:val="FontStyle207"/>
          <w:rFonts w:ascii="Times New Roman" w:hAnsi="Times New Roman" w:cs="Times New Roman"/>
          <w:sz w:val="26"/>
          <w:szCs w:val="26"/>
        </w:rPr>
        <w:t xml:space="preserve">дом - </w:t>
      </w:r>
      <w:r w:rsidRPr="00552593">
        <w:rPr>
          <w:rStyle w:val="FontStyle229"/>
          <w:rFonts w:ascii="Times New Roman" w:hAnsi="Times New Roman" w:cs="Times New Roman"/>
          <w:sz w:val="26"/>
          <w:szCs w:val="26"/>
        </w:rPr>
        <w:t xml:space="preserve">маленький </w:t>
      </w:r>
      <w:r w:rsidRPr="00552593">
        <w:rPr>
          <w:rStyle w:val="FontStyle207"/>
          <w:rFonts w:ascii="Times New Roman" w:hAnsi="Times New Roman" w:cs="Times New Roman"/>
          <w:sz w:val="26"/>
          <w:szCs w:val="26"/>
        </w:rPr>
        <w:t xml:space="preserve">домик, </w:t>
      </w:r>
      <w:r w:rsidRPr="00552593">
        <w:rPr>
          <w:rStyle w:val="FontStyle229"/>
          <w:rFonts w:ascii="Times New Roman" w:hAnsi="Times New Roman" w:cs="Times New Roman"/>
          <w:sz w:val="26"/>
          <w:szCs w:val="26"/>
        </w:rPr>
        <w:t xml:space="preserve">большая </w:t>
      </w:r>
      <w:r w:rsidRPr="00552593">
        <w:rPr>
          <w:rStyle w:val="FontStyle207"/>
          <w:rFonts w:ascii="Times New Roman" w:hAnsi="Times New Roman" w:cs="Times New Roman"/>
          <w:sz w:val="26"/>
          <w:szCs w:val="26"/>
        </w:rPr>
        <w:t xml:space="preserve">матрешка - </w:t>
      </w:r>
      <w:r w:rsidRPr="00552593">
        <w:rPr>
          <w:rStyle w:val="FontStyle229"/>
          <w:rFonts w:ascii="Times New Roman" w:hAnsi="Times New Roman" w:cs="Times New Roman"/>
          <w:sz w:val="26"/>
          <w:szCs w:val="26"/>
        </w:rPr>
        <w:t xml:space="preserve">маленькая </w:t>
      </w:r>
      <w:r w:rsidRPr="00552593">
        <w:rPr>
          <w:rStyle w:val="FontStyle207"/>
          <w:rFonts w:ascii="Times New Roman" w:hAnsi="Times New Roman" w:cs="Times New Roman"/>
          <w:sz w:val="26"/>
          <w:szCs w:val="26"/>
        </w:rPr>
        <w:t xml:space="preserve">матрешка, </w:t>
      </w:r>
      <w:r w:rsidRPr="00552593">
        <w:rPr>
          <w:rStyle w:val="FontStyle229"/>
          <w:rFonts w:ascii="Times New Roman" w:hAnsi="Times New Roman" w:cs="Times New Roman"/>
          <w:sz w:val="26"/>
          <w:szCs w:val="26"/>
        </w:rPr>
        <w:t xml:space="preserve">большие </w:t>
      </w:r>
      <w:r w:rsidRPr="00552593">
        <w:rPr>
          <w:rStyle w:val="FontStyle207"/>
          <w:rFonts w:ascii="Times New Roman" w:hAnsi="Times New Roman" w:cs="Times New Roman"/>
          <w:sz w:val="26"/>
          <w:szCs w:val="26"/>
        </w:rPr>
        <w:t xml:space="preserve">мячи - </w:t>
      </w:r>
      <w:r w:rsidRPr="00552593">
        <w:rPr>
          <w:rStyle w:val="FontStyle229"/>
          <w:rFonts w:ascii="Times New Roman" w:hAnsi="Times New Roman" w:cs="Times New Roman"/>
          <w:sz w:val="26"/>
          <w:szCs w:val="26"/>
        </w:rPr>
        <w:t xml:space="preserve">маленькие </w:t>
      </w:r>
      <w:r w:rsidRPr="00552593">
        <w:rPr>
          <w:rStyle w:val="FontStyle207"/>
          <w:rFonts w:ascii="Times New Roman" w:hAnsi="Times New Roman" w:cs="Times New Roman"/>
          <w:sz w:val="26"/>
          <w:szCs w:val="26"/>
        </w:rPr>
        <w:t>мячи и т.д.)</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Форма.</w:t>
      </w:r>
      <w:r w:rsidRPr="00552593">
        <w:rPr>
          <w:rStyle w:val="FontStyle207"/>
          <w:rFonts w:ascii="Times New Roman" w:hAnsi="Times New Roman" w:cs="Times New Roman"/>
          <w:sz w:val="26"/>
          <w:szCs w:val="26"/>
        </w:rPr>
        <w:t xml:space="preserve"> Формировать умение различать предметы по форме и называть их (кубик, кирпичик, шар).</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 xml:space="preserve"> Ориентировка в пространстве.</w:t>
      </w:r>
      <w:r w:rsidRPr="00552593">
        <w:rPr>
          <w:rStyle w:val="FontStyle207"/>
          <w:rFonts w:ascii="Times New Roman" w:hAnsi="Times New Roman" w:cs="Times New Roman"/>
          <w:sz w:val="26"/>
          <w:szCs w:val="26"/>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Учить находить спальную, игровую, умывальную и другие комнаты.</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Расширять опыт ориентировки в частях собственного тела (голова, лицо</w:t>
      </w:r>
      <w:r w:rsidRPr="00552593">
        <w:rPr>
          <w:rStyle w:val="FontStyle249"/>
          <w:rFonts w:ascii="Times New Roman" w:hAnsi="Times New Roman" w:cs="Times New Roman"/>
          <w:sz w:val="26"/>
          <w:szCs w:val="26"/>
        </w:rPr>
        <w:t xml:space="preserve">, </w:t>
      </w:r>
      <w:r w:rsidRPr="00552593">
        <w:rPr>
          <w:rStyle w:val="FontStyle207"/>
          <w:rFonts w:ascii="Times New Roman" w:hAnsi="Times New Roman" w:cs="Times New Roman"/>
          <w:sz w:val="26"/>
          <w:szCs w:val="26"/>
        </w:rPr>
        <w:t>руки, ноги, спина).</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Учить двигаться за воспитателем в определенном направлении.</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целостной картины мира, расширение кругозора</w:t>
      </w:r>
    </w:p>
    <w:p w:rsidR="006F1170" w:rsidRPr="00552593" w:rsidRDefault="006F1170" w:rsidP="006F1170">
      <w:pPr>
        <w:pStyle w:val="Style18"/>
        <w:widowControl/>
        <w:jc w:val="both"/>
        <w:rPr>
          <w:rStyle w:val="FontStyle227"/>
          <w:rFonts w:ascii="Times New Roman" w:hAnsi="Times New Roman" w:cs="Times New Roman"/>
          <w:b w:val="0"/>
          <w:sz w:val="26"/>
          <w:szCs w:val="26"/>
        </w:rPr>
      </w:pPr>
      <w:r w:rsidRPr="00552593">
        <w:rPr>
          <w:rStyle w:val="FontStyle227"/>
          <w:rFonts w:ascii="Times New Roman" w:hAnsi="Times New Roman" w:cs="Times New Roman"/>
          <w:sz w:val="26"/>
          <w:szCs w:val="26"/>
        </w:rPr>
        <w:t>Предметное и социальное окружение</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Продолжать знакомить детей с названиями предметов ближайшего окружения: игрушки, посуда, одежда, обувь, мебель.</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представления о простейших связях между предметами ближайшего окружения.</w:t>
      </w:r>
    </w:p>
    <w:p w:rsidR="006F1170" w:rsidRPr="00552593" w:rsidRDefault="006F1170" w:rsidP="006F1170">
      <w:pPr>
        <w:pStyle w:val="Style79"/>
        <w:widowControl/>
        <w:spacing w:line="240" w:lineRule="auto"/>
        <w:jc w:val="both"/>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552593">
        <w:rPr>
          <w:rStyle w:val="FontStyle207"/>
          <w:rFonts w:ascii="Times New Roman" w:hAnsi="Times New Roman" w:cs="Times New Roman"/>
          <w:sz w:val="26"/>
          <w:szCs w:val="26"/>
        </w:rPr>
        <w:softHyphen/>
        <w:t xml:space="preserve">ния (из чашки пьют </w:t>
      </w:r>
      <w:r w:rsidRPr="00552593">
        <w:rPr>
          <w:rStyle w:val="FontStyle247"/>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т. д.).</w:t>
      </w:r>
      <w:proofErr w:type="gramEnd"/>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Знакомить с транспортными средствами ближайшего окружения.</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Ознакомление с природой</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Знакомить детей </w:t>
      </w:r>
      <w:r w:rsidRPr="00552593">
        <w:rPr>
          <w:rStyle w:val="FontStyle227"/>
          <w:rFonts w:ascii="Times New Roman" w:hAnsi="Times New Roman" w:cs="Times New Roman"/>
          <w:sz w:val="26"/>
          <w:szCs w:val="26"/>
        </w:rPr>
        <w:t xml:space="preserve">с </w:t>
      </w:r>
      <w:r w:rsidRPr="00552593">
        <w:rPr>
          <w:rStyle w:val="FontStyle207"/>
          <w:rFonts w:ascii="Times New Roman" w:hAnsi="Times New Roman" w:cs="Times New Roman"/>
          <w:sz w:val="26"/>
          <w:szCs w:val="26"/>
        </w:rPr>
        <w:t>доступными явлениями природы.</w:t>
      </w:r>
    </w:p>
    <w:p w:rsidR="006F1170" w:rsidRPr="00552593" w:rsidRDefault="006F1170" w:rsidP="006F1170">
      <w:pPr>
        <w:pStyle w:val="Style52"/>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552593">
        <w:rPr>
          <w:rStyle w:val="FontStyle207"/>
          <w:rFonts w:ascii="Times New Roman" w:hAnsi="Times New Roman" w:cs="Times New Roman"/>
          <w:sz w:val="26"/>
          <w:szCs w:val="26"/>
        </w:rPr>
        <w:t xml:space="preserve"> :</w:t>
      </w:r>
      <w:proofErr w:type="gramEnd"/>
      <w:r w:rsidRPr="00552593">
        <w:rPr>
          <w:rStyle w:val="FontStyle207"/>
          <w:rFonts w:ascii="Times New Roman" w:hAnsi="Times New Roman" w:cs="Times New Roman"/>
          <w:sz w:val="26"/>
          <w:szCs w:val="26"/>
        </w:rPr>
        <w:t xml:space="preserve"> называть их.</w:t>
      </w:r>
    </w:p>
    <w:p w:rsidR="006F1170" w:rsidRPr="00552593" w:rsidRDefault="006F1170" w:rsidP="006F1170">
      <w:pPr>
        <w:pStyle w:val="Style52"/>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Наблюдать за птицами и насекомыми на участке (бабочка и божья коровка), за рыбками в аквариуме. Приучать детей подкармливать птиц.</w:t>
      </w:r>
    </w:p>
    <w:p w:rsidR="006F1170" w:rsidRPr="00552593" w:rsidRDefault="006F1170" w:rsidP="006F1170">
      <w:pPr>
        <w:pStyle w:val="Style52"/>
        <w:widowControl/>
        <w:spacing w:line="240" w:lineRule="auto"/>
        <w:ind w:firstLine="0"/>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 xml:space="preserve">Учить различать по внешнему виду овощи (помидор, огурец, морковь) фрукты (яблоко, груша </w:t>
      </w:r>
      <w:r w:rsidRPr="00552593">
        <w:rPr>
          <w:rStyle w:val="FontStyle247"/>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т.д.).</w:t>
      </w:r>
      <w:proofErr w:type="gramEnd"/>
    </w:p>
    <w:p w:rsidR="006F1170" w:rsidRPr="00552593" w:rsidRDefault="006F1170" w:rsidP="006F1170">
      <w:pPr>
        <w:pStyle w:val="Style9"/>
        <w:widowControl/>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Помогать детям замечать</w:t>
      </w:r>
      <w:proofErr w:type="gramEnd"/>
      <w:r w:rsidRPr="00552593">
        <w:rPr>
          <w:rStyle w:val="FontStyle207"/>
          <w:rFonts w:ascii="Times New Roman" w:hAnsi="Times New Roman" w:cs="Times New Roman"/>
          <w:sz w:val="26"/>
          <w:szCs w:val="26"/>
        </w:rPr>
        <w:t xml:space="preserve"> красоту природы в разное время года.</w:t>
      </w:r>
    </w:p>
    <w:p w:rsidR="006F1170" w:rsidRPr="00552593" w:rsidRDefault="006F1170" w:rsidP="006F1170">
      <w:pPr>
        <w:pStyle w:val="Style52"/>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Воспитывать бережное отношение к растениям </w:t>
      </w:r>
      <w:r w:rsidRPr="00552593">
        <w:rPr>
          <w:rStyle w:val="FontStyle247"/>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животным. Учить основам взаимодействия с природой (рассматривать растения и животных, не нанося им вред; одеваться по погоде).</w:t>
      </w:r>
    </w:p>
    <w:p w:rsidR="006F1170" w:rsidRPr="00552593" w:rsidRDefault="006F1170" w:rsidP="006F1170">
      <w:pPr>
        <w:pStyle w:val="Style96"/>
        <w:widowControl/>
        <w:jc w:val="both"/>
        <w:rPr>
          <w:rStyle w:val="FontStyle229"/>
          <w:rFonts w:ascii="Times New Roman" w:hAnsi="Times New Roman" w:cs="Times New Roman"/>
          <w:sz w:val="26"/>
          <w:szCs w:val="26"/>
        </w:rPr>
      </w:pPr>
      <w:r w:rsidRPr="00552593">
        <w:rPr>
          <w:rStyle w:val="FontStyle229"/>
          <w:rFonts w:ascii="Times New Roman" w:hAnsi="Times New Roman" w:cs="Times New Roman"/>
          <w:sz w:val="26"/>
          <w:szCs w:val="26"/>
        </w:rPr>
        <w:t>Сезонные наблюдения</w:t>
      </w:r>
    </w:p>
    <w:p w:rsidR="006F1170" w:rsidRPr="00552593" w:rsidRDefault="006F1170" w:rsidP="006F1170">
      <w:pPr>
        <w:pStyle w:val="Style52"/>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Осень.</w:t>
      </w:r>
      <w:r w:rsidRPr="00552593">
        <w:rPr>
          <w:rStyle w:val="FontStyle207"/>
          <w:rFonts w:ascii="Times New Roman" w:hAnsi="Times New Roman" w:cs="Times New Roman"/>
          <w:sz w:val="26"/>
          <w:szCs w:val="26"/>
        </w:rPr>
        <w:t xml:space="preserve"> Формировать элементарные представления об осенних изменениях в природе: похолодало, на деревьях пожелтели </w:t>
      </w:r>
      <w:r w:rsidRPr="00552593">
        <w:rPr>
          <w:rStyle w:val="FontStyle247"/>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опадают листья; о том, что осенью созревают многие овощи и фрукты.</w:t>
      </w:r>
    </w:p>
    <w:p w:rsidR="006F1170" w:rsidRPr="00552593" w:rsidRDefault="006F1170" w:rsidP="006F1170">
      <w:pPr>
        <w:pStyle w:val="Style9"/>
        <w:widowControl/>
        <w:rPr>
          <w:rStyle w:val="FontStyle207"/>
          <w:rFonts w:ascii="Times New Roman" w:hAnsi="Times New Roman" w:cs="Times New Roman"/>
          <w:sz w:val="26"/>
          <w:szCs w:val="26"/>
        </w:rPr>
      </w:pPr>
      <w:r w:rsidRPr="00552593">
        <w:rPr>
          <w:rStyle w:val="FontStyle207"/>
          <w:rFonts w:ascii="Times New Roman" w:hAnsi="Times New Roman" w:cs="Times New Roman"/>
          <w:b/>
          <w:sz w:val="26"/>
          <w:szCs w:val="26"/>
        </w:rPr>
        <w:t>Зима.</w:t>
      </w:r>
      <w:r w:rsidRPr="00552593">
        <w:rPr>
          <w:rStyle w:val="FontStyle207"/>
          <w:rFonts w:ascii="Times New Roman" w:hAnsi="Times New Roman" w:cs="Times New Roman"/>
          <w:sz w:val="26"/>
          <w:szCs w:val="26"/>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27"/>
          <w:rFonts w:ascii="Times New Roman" w:hAnsi="Times New Roman" w:cs="Times New Roman"/>
          <w:sz w:val="26"/>
          <w:szCs w:val="26"/>
        </w:rPr>
        <w:t xml:space="preserve">Весна. </w:t>
      </w:r>
      <w:r w:rsidRPr="00552593">
        <w:rPr>
          <w:rStyle w:val="FontStyle207"/>
          <w:rFonts w:ascii="Times New Roman" w:hAnsi="Times New Roman" w:cs="Times New Roman"/>
          <w:sz w:val="26"/>
          <w:szCs w:val="26"/>
        </w:rPr>
        <w:t>Формировать представления о весенних изменениях в природе: потеплело, тает снег; появились лужи, травка, насекомые; набухли почки.</w:t>
      </w:r>
    </w:p>
    <w:p w:rsidR="006F1170" w:rsidRPr="00552593" w:rsidRDefault="006F1170" w:rsidP="006F1170">
      <w:pPr>
        <w:pStyle w:val="Style11"/>
        <w:widowControl/>
        <w:spacing w:line="240" w:lineRule="auto"/>
        <w:ind w:firstLine="0"/>
        <w:jc w:val="both"/>
        <w:rPr>
          <w:rFonts w:ascii="Times New Roman" w:hAnsi="Times New Roman" w:cs="Times New Roman"/>
          <w:sz w:val="26"/>
          <w:szCs w:val="26"/>
        </w:rPr>
      </w:pPr>
      <w:r w:rsidRPr="00552593">
        <w:rPr>
          <w:rStyle w:val="FontStyle207"/>
          <w:rFonts w:ascii="Times New Roman" w:hAnsi="Times New Roman" w:cs="Times New Roman"/>
          <w:b/>
          <w:sz w:val="26"/>
          <w:szCs w:val="26"/>
        </w:rPr>
        <w:t>Лето.</w:t>
      </w:r>
      <w:r w:rsidRPr="00552593">
        <w:rPr>
          <w:rStyle w:val="FontStyle207"/>
          <w:rFonts w:ascii="Times New Roman" w:hAnsi="Times New Roman" w:cs="Times New Roman"/>
          <w:sz w:val="26"/>
          <w:szCs w:val="26"/>
        </w:rPr>
        <w:t xml:space="preserve"> Наблюдать с детьми природные изменения: яркое солнце, жарко, летают бабочки.</w:t>
      </w:r>
    </w:p>
    <w:p w:rsidR="006F1170" w:rsidRPr="00552593" w:rsidRDefault="006F1170" w:rsidP="006F1170">
      <w:pPr>
        <w:pStyle w:val="Style66"/>
        <w:widowControl/>
        <w:spacing w:line="240" w:lineRule="auto"/>
        <w:jc w:val="both"/>
        <w:rPr>
          <w:rStyle w:val="FontStyle211"/>
          <w:rFonts w:ascii="Times New Roman" w:hAnsi="Times New Roman" w:cs="Times New Roman"/>
          <w:sz w:val="26"/>
          <w:szCs w:val="26"/>
          <w:u w:val="single"/>
        </w:rPr>
      </w:pPr>
      <w:r w:rsidRPr="00552593">
        <w:rPr>
          <w:rStyle w:val="FontStyle211"/>
          <w:rFonts w:ascii="Times New Roman" w:hAnsi="Times New Roman" w:cs="Times New Roman"/>
          <w:sz w:val="26"/>
          <w:szCs w:val="26"/>
          <w:u w:val="single"/>
        </w:rPr>
        <w:t>Образовательная область «Речевое развитие».</w:t>
      </w:r>
    </w:p>
    <w:p w:rsidR="006F1170" w:rsidRPr="00552593" w:rsidRDefault="006F1170" w:rsidP="006F1170">
      <w:pPr>
        <w:pStyle w:val="Style81"/>
        <w:widowControl/>
        <w:spacing w:line="240" w:lineRule="auto"/>
        <w:ind w:firstLine="0"/>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lastRenderedPageBreak/>
        <w:t xml:space="preserve"> «Содержание данной образовательной области направлено </w:t>
      </w:r>
      <w:r w:rsidRPr="00552593">
        <w:rPr>
          <w:rStyle w:val="FontStyle207"/>
          <w:rFonts w:ascii="Times New Roman" w:hAnsi="Times New Roman" w:cs="Times New Roman"/>
          <w:sz w:val="26"/>
          <w:szCs w:val="26"/>
        </w:rPr>
        <w:t>на до</w:t>
      </w:r>
      <w:r w:rsidRPr="00552593">
        <w:rPr>
          <w:rStyle w:val="FontStyle253"/>
          <w:rFonts w:ascii="Times New Roman" w:hAnsi="Times New Roman" w:cs="Times New Roman"/>
          <w:sz w:val="26"/>
          <w:szCs w:val="26"/>
        </w:rPr>
        <w:t>стижение целей овладения конструктивными способами и средствами взаимодействия с окружающими людьми через решение следующих задач:</w:t>
      </w:r>
    </w:p>
    <w:p w:rsidR="006F1170" w:rsidRPr="00552593" w:rsidRDefault="006F1170" w:rsidP="006F1170">
      <w:pPr>
        <w:pStyle w:val="Style82"/>
        <w:widowControl/>
        <w:tabs>
          <w:tab w:val="left" w:pos="509"/>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развитие </w:t>
      </w:r>
      <w:r w:rsidRPr="00552593">
        <w:rPr>
          <w:rStyle w:val="FontStyle207"/>
          <w:rFonts w:ascii="Times New Roman" w:hAnsi="Times New Roman" w:cs="Times New Roman"/>
          <w:sz w:val="26"/>
          <w:szCs w:val="26"/>
        </w:rPr>
        <w:t xml:space="preserve">свободного </w:t>
      </w:r>
      <w:r w:rsidRPr="00552593">
        <w:rPr>
          <w:rStyle w:val="FontStyle253"/>
          <w:rFonts w:ascii="Times New Roman" w:hAnsi="Times New Roman" w:cs="Times New Roman"/>
          <w:sz w:val="26"/>
          <w:szCs w:val="26"/>
        </w:rPr>
        <w:t xml:space="preserve">общения </w:t>
      </w:r>
      <w:proofErr w:type="gramStart"/>
      <w:r w:rsidRPr="00552593">
        <w:rPr>
          <w:rStyle w:val="FontStyle207"/>
          <w:rFonts w:ascii="Times New Roman" w:hAnsi="Times New Roman" w:cs="Times New Roman"/>
          <w:sz w:val="26"/>
          <w:szCs w:val="26"/>
        </w:rPr>
        <w:t>со</w:t>
      </w:r>
      <w:proofErr w:type="gramEnd"/>
      <w:r w:rsidRPr="00552593">
        <w:rPr>
          <w:rStyle w:val="FontStyle207"/>
          <w:rFonts w:ascii="Times New Roman" w:hAnsi="Times New Roman" w:cs="Times New Roman"/>
          <w:sz w:val="26"/>
          <w:szCs w:val="26"/>
        </w:rPr>
        <w:t xml:space="preserve"> </w:t>
      </w:r>
      <w:r w:rsidRPr="00552593">
        <w:rPr>
          <w:rStyle w:val="FontStyle253"/>
          <w:rFonts w:ascii="Times New Roman" w:hAnsi="Times New Roman" w:cs="Times New Roman"/>
          <w:sz w:val="26"/>
          <w:szCs w:val="26"/>
        </w:rPr>
        <w:t>взрослыми и детьми;</w:t>
      </w:r>
    </w:p>
    <w:p w:rsidR="006F1170" w:rsidRPr="00552593" w:rsidRDefault="006F1170" w:rsidP="006F1170">
      <w:pPr>
        <w:pStyle w:val="Style82"/>
        <w:widowControl/>
        <w:tabs>
          <w:tab w:val="left" w:pos="509"/>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развитие </w:t>
      </w:r>
      <w:r w:rsidRPr="00552593">
        <w:rPr>
          <w:rStyle w:val="FontStyle207"/>
          <w:rFonts w:ascii="Times New Roman" w:hAnsi="Times New Roman" w:cs="Times New Roman"/>
          <w:sz w:val="26"/>
          <w:szCs w:val="26"/>
        </w:rPr>
        <w:t xml:space="preserve">всех </w:t>
      </w:r>
      <w:r w:rsidRPr="00552593">
        <w:rPr>
          <w:rStyle w:val="FontStyle253"/>
          <w:rFonts w:ascii="Times New Roman" w:hAnsi="Times New Roman" w:cs="Times New Roman"/>
          <w:sz w:val="26"/>
          <w:szCs w:val="26"/>
        </w:rPr>
        <w:t xml:space="preserve">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w:t>
      </w:r>
      <w:r w:rsidRPr="00552593">
        <w:rPr>
          <w:rStyle w:val="FontStyle207"/>
          <w:rFonts w:ascii="Times New Roman" w:hAnsi="Times New Roman" w:cs="Times New Roman"/>
          <w:sz w:val="26"/>
          <w:szCs w:val="26"/>
        </w:rPr>
        <w:t xml:space="preserve">в </w:t>
      </w:r>
      <w:r w:rsidRPr="00552593">
        <w:rPr>
          <w:rStyle w:val="FontStyle253"/>
          <w:rFonts w:ascii="Times New Roman" w:hAnsi="Times New Roman" w:cs="Times New Roman"/>
          <w:sz w:val="26"/>
          <w:szCs w:val="26"/>
        </w:rPr>
        <w:t xml:space="preserve">различных формах и </w:t>
      </w:r>
      <w:r w:rsidRPr="00552593">
        <w:rPr>
          <w:rStyle w:val="FontStyle207"/>
          <w:rFonts w:ascii="Times New Roman" w:hAnsi="Times New Roman" w:cs="Times New Roman"/>
          <w:sz w:val="26"/>
          <w:szCs w:val="26"/>
        </w:rPr>
        <w:t xml:space="preserve">видах </w:t>
      </w:r>
      <w:r w:rsidRPr="00552593">
        <w:rPr>
          <w:rStyle w:val="FontStyle253"/>
          <w:rFonts w:ascii="Times New Roman" w:hAnsi="Times New Roman" w:cs="Times New Roman"/>
          <w:sz w:val="26"/>
          <w:szCs w:val="26"/>
        </w:rPr>
        <w:t>детской деятельности; практическое овладение воспитанниками нормами речи».</w:t>
      </w:r>
    </w:p>
    <w:p w:rsidR="006F1170" w:rsidRPr="00552593" w:rsidRDefault="006F1170" w:rsidP="006F1170">
      <w:pPr>
        <w:pStyle w:val="Style94"/>
        <w:widowControl/>
        <w:spacing w:line="240" w:lineRule="auto"/>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 xml:space="preserve">Развитие свободного общения </w:t>
      </w:r>
      <w:proofErr w:type="gramStart"/>
      <w:r w:rsidRPr="00552593">
        <w:rPr>
          <w:rStyle w:val="FontStyle227"/>
          <w:rFonts w:ascii="Times New Roman" w:hAnsi="Times New Roman" w:cs="Times New Roman"/>
          <w:sz w:val="26"/>
          <w:szCs w:val="26"/>
        </w:rPr>
        <w:t>со</w:t>
      </w:r>
      <w:proofErr w:type="gramEnd"/>
      <w:r w:rsidRPr="00552593">
        <w:rPr>
          <w:rStyle w:val="FontStyle227"/>
          <w:rFonts w:ascii="Times New Roman" w:hAnsi="Times New Roman" w:cs="Times New Roman"/>
          <w:sz w:val="26"/>
          <w:szCs w:val="26"/>
        </w:rPr>
        <w:t xml:space="preserve"> взрослыми и детьми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Способствовать развитию речи как средства общения. </w:t>
      </w:r>
      <w:proofErr w:type="gramStart"/>
      <w:r w:rsidRPr="00552593">
        <w:rPr>
          <w:rStyle w:val="FontStyle207"/>
          <w:rFonts w:ascii="Times New Roman" w:hAnsi="Times New Roman" w:cs="Times New Roman"/>
          <w:sz w:val="26"/>
          <w:szCs w:val="26"/>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552593">
        <w:rPr>
          <w:rStyle w:val="FontStyle207"/>
          <w:rFonts w:ascii="Times New Roman" w:hAnsi="Times New Roman" w:cs="Times New Roman"/>
          <w:sz w:val="26"/>
          <w:szCs w:val="26"/>
        </w:rPr>
        <w:t xml:space="preserve"> Что ты сказал Мите? </w:t>
      </w:r>
      <w:proofErr w:type="gramStart"/>
      <w:r w:rsidRPr="00552593">
        <w:rPr>
          <w:rStyle w:val="FontStyle207"/>
          <w:rFonts w:ascii="Times New Roman" w:hAnsi="Times New Roman" w:cs="Times New Roman"/>
          <w:sz w:val="26"/>
          <w:szCs w:val="26"/>
        </w:rPr>
        <w:t>И что он тебе ответил?»).</w:t>
      </w:r>
      <w:proofErr w:type="gramEnd"/>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Предлагать для самостоятельного рассматривания картинки, книжки, игрушки в качестве наглядного материала для общения детей друг с дру</w:t>
      </w:r>
      <w:r w:rsidRPr="00552593">
        <w:rPr>
          <w:rStyle w:val="FontStyle207"/>
          <w:rFonts w:ascii="Times New Roman" w:hAnsi="Times New Roman" w:cs="Times New Roman"/>
          <w:sz w:val="26"/>
          <w:szCs w:val="26"/>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552593">
        <w:rPr>
          <w:rStyle w:val="FontStyle207"/>
          <w:rFonts w:ascii="Times New Roman" w:hAnsi="Times New Roman" w:cs="Times New Roman"/>
          <w:sz w:val="26"/>
          <w:szCs w:val="26"/>
        </w:rPr>
        <w:softHyphen/>
        <w:t>вотных). На картинках показывать состояния людей и животных: радует</w:t>
      </w:r>
      <w:r w:rsidRPr="00552593">
        <w:rPr>
          <w:rStyle w:val="FontStyle207"/>
          <w:rFonts w:ascii="Times New Roman" w:hAnsi="Times New Roman" w:cs="Times New Roman"/>
          <w:sz w:val="26"/>
          <w:szCs w:val="26"/>
        </w:rPr>
        <w:softHyphen/>
        <w:t>ся, грустит и т. д.</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Добиваться того, чтобы к концу третьего года жизни речь стала полно</w:t>
      </w:r>
      <w:r w:rsidRPr="00552593">
        <w:rPr>
          <w:rStyle w:val="FontStyle207"/>
          <w:rFonts w:ascii="Times New Roman" w:hAnsi="Times New Roman" w:cs="Times New Roman"/>
          <w:sz w:val="26"/>
          <w:szCs w:val="26"/>
        </w:rPr>
        <w:softHyphen/>
        <w:t>ценным средством общения детей друг с другом.</w:t>
      </w:r>
    </w:p>
    <w:p w:rsidR="006F1170" w:rsidRPr="00552593" w:rsidRDefault="006F1170" w:rsidP="006F1170">
      <w:pPr>
        <w:pStyle w:val="Style94"/>
        <w:widowControl/>
        <w:spacing w:line="240" w:lineRule="auto"/>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 xml:space="preserve">Развитие всех компонентов устной речи,  практическое овладение нормами речи </w:t>
      </w:r>
    </w:p>
    <w:p w:rsidR="006F1170" w:rsidRPr="00552593" w:rsidRDefault="006F1170" w:rsidP="006F1170">
      <w:pPr>
        <w:pStyle w:val="Style94"/>
        <w:widowControl/>
        <w:spacing w:line="240" w:lineRule="auto"/>
        <w:jc w:val="both"/>
        <w:rPr>
          <w:rStyle w:val="FontStyle20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словаря н</w:t>
      </w:r>
      <w:r w:rsidRPr="00552593">
        <w:rPr>
          <w:rStyle w:val="FontStyle207"/>
          <w:rFonts w:ascii="Times New Roman" w:hAnsi="Times New Roman" w:cs="Times New Roman"/>
          <w:sz w:val="26"/>
          <w:szCs w:val="26"/>
        </w:rPr>
        <w:t>а основе расширения ориентировки детей в ближайшем окружении развивать понимание речи и активизировать словарь.</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552593">
        <w:rPr>
          <w:rStyle w:val="FontStyle207"/>
          <w:rFonts w:ascii="Times New Roman" w:hAnsi="Times New Roman" w:cs="Times New Roman"/>
          <w:sz w:val="26"/>
          <w:szCs w:val="26"/>
        </w:rPr>
        <w:softHyphen/>
        <w:t>жонку»); называть их местоположение («Грибок на верхней полочке, высо</w:t>
      </w:r>
      <w:r w:rsidRPr="00552593">
        <w:rPr>
          <w:rStyle w:val="FontStyle207"/>
          <w:rFonts w:ascii="Times New Roman" w:hAnsi="Times New Roman" w:cs="Times New Roman"/>
          <w:sz w:val="26"/>
          <w:szCs w:val="26"/>
        </w:rPr>
        <w:softHyphen/>
        <w:t>ко», «Стоят рядом»); имитировать действия людей и движения животных («Покажи, как поливают из леечки», «Походи, как медвежонок»).</w:t>
      </w:r>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Обогащать словарь детей:</w:t>
      </w:r>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6F1170" w:rsidRPr="00552593" w:rsidRDefault="006F1170" w:rsidP="006F1170">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глаголами, обозначающими трудовые действия (стирать, гладить, ле</w:t>
      </w:r>
      <w:r w:rsidRPr="00552593">
        <w:rPr>
          <w:rStyle w:val="FontStyle207"/>
          <w:rFonts w:ascii="Times New Roman" w:hAnsi="Times New Roman" w:cs="Times New Roman"/>
          <w:sz w:val="26"/>
          <w:szCs w:val="26"/>
        </w:rPr>
        <w:softHyphen/>
        <w:t>чить, поливать), действия, противоположные по значению (откры</w:t>
      </w:r>
      <w:r w:rsidRPr="00552593">
        <w:rPr>
          <w:rStyle w:val="FontStyle207"/>
          <w:rFonts w:ascii="Times New Roman" w:hAnsi="Times New Roman" w:cs="Times New Roman"/>
          <w:sz w:val="26"/>
          <w:szCs w:val="26"/>
        </w:rPr>
        <w:softHyphen/>
        <w:t>вать - закрывать, снимать - надевать, брать - класть), действия, ха</w:t>
      </w:r>
      <w:r w:rsidRPr="00552593">
        <w:rPr>
          <w:rStyle w:val="FontStyle207"/>
          <w:rFonts w:ascii="Times New Roman" w:hAnsi="Times New Roman" w:cs="Times New Roman"/>
          <w:sz w:val="26"/>
          <w:szCs w:val="26"/>
        </w:rPr>
        <w:softHyphen/>
        <w:t>рактеризующие взаимоотношения людей (помочь, пожалеть, пода</w:t>
      </w:r>
      <w:r w:rsidRPr="00552593">
        <w:rPr>
          <w:rStyle w:val="FontStyle207"/>
          <w:rFonts w:ascii="Times New Roman" w:hAnsi="Times New Roman" w:cs="Times New Roman"/>
          <w:sz w:val="26"/>
          <w:szCs w:val="26"/>
        </w:rPr>
        <w:softHyphen/>
        <w:t>рить, обнять), их эмоциональное состояние (плакать, смеяться, радо</w:t>
      </w:r>
      <w:r w:rsidRPr="00552593">
        <w:rPr>
          <w:rStyle w:val="FontStyle207"/>
          <w:rFonts w:ascii="Times New Roman" w:hAnsi="Times New Roman" w:cs="Times New Roman"/>
          <w:sz w:val="26"/>
          <w:szCs w:val="26"/>
        </w:rPr>
        <w:softHyphen/>
        <w:t xml:space="preserve">ваться, обижаться); </w:t>
      </w:r>
      <w:proofErr w:type="gramEnd"/>
    </w:p>
    <w:p w:rsidR="006F1170" w:rsidRPr="00552593" w:rsidRDefault="006F1170" w:rsidP="006F1170">
      <w:pPr>
        <w:pStyle w:val="Style89"/>
        <w:widowControl/>
        <w:numPr>
          <w:ilvl w:val="0"/>
          <w:numId w:val="8"/>
        </w:numPr>
        <w:tabs>
          <w:tab w:val="left" w:pos="-567"/>
        </w:tabs>
        <w:suppressAutoHyphens w:val="0"/>
        <w:autoSpaceDN w:val="0"/>
        <w:adjustRightInd w:val="0"/>
        <w:spacing w:line="240" w:lineRule="auto"/>
        <w:ind w:left="0" w:hanging="142"/>
        <w:jc w:val="both"/>
        <w:rPr>
          <w:rStyle w:val="FontStyle208"/>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прилагательными, обозначающими цвет, величину, вкус, температуру предметов (красный, синий, сладкий, кислый, большой, маленький, наречиями (близко, далеко, высоко, быстро, темно, тихо, холодно, жарко, скользко).</w:t>
      </w:r>
      <w:r w:rsidRPr="00552593">
        <w:rPr>
          <w:rStyle w:val="FontStyle207"/>
          <w:rFonts w:ascii="Times New Roman" w:hAnsi="Times New Roman" w:cs="Times New Roman"/>
          <w:sz w:val="26"/>
          <w:szCs w:val="26"/>
        </w:rPr>
        <w:tab/>
      </w:r>
      <w:proofErr w:type="gramEnd"/>
    </w:p>
    <w:p w:rsidR="006F1170" w:rsidRPr="00552593" w:rsidRDefault="006F1170" w:rsidP="006F1170">
      <w:pPr>
        <w:pStyle w:val="Style79"/>
        <w:widowControl/>
        <w:spacing w:line="240" w:lineRule="auto"/>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Звуковая культура речи.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Способствовать развитию артикуляционного и голосового аппарата, вечевого дыхания, слухового внимания.</w:t>
      </w:r>
    </w:p>
    <w:p w:rsidR="006F1170" w:rsidRPr="00552593" w:rsidRDefault="006F1170" w:rsidP="006F1170">
      <w:pPr>
        <w:pStyle w:val="Style11"/>
        <w:widowControl/>
        <w:tabs>
          <w:tab w:val="left" w:pos="7306"/>
        </w:tabs>
        <w:spacing w:line="240" w:lineRule="auto"/>
        <w:ind w:firstLine="0"/>
        <w:jc w:val="both"/>
        <w:rPr>
          <w:rStyle w:val="FontStyle257"/>
          <w:rFonts w:ascii="Times New Roman" w:hAnsi="Times New Roman" w:cs="Times New Roman"/>
          <w:sz w:val="26"/>
          <w:szCs w:val="26"/>
        </w:rPr>
      </w:pPr>
      <w:r w:rsidRPr="00552593">
        <w:rPr>
          <w:rStyle w:val="FontStyle207"/>
          <w:rFonts w:ascii="Times New Roman" w:hAnsi="Times New Roman" w:cs="Times New Roman"/>
          <w:sz w:val="26"/>
          <w:szCs w:val="26"/>
        </w:rPr>
        <w:lastRenderedPageBreak/>
        <w:t>Формировать умение пользоваться (по подражанию) высотой и силой голоса («Киска, брысь!», «Кто пришел?», «Кто стучит?»).</w:t>
      </w:r>
    </w:p>
    <w:p w:rsidR="006F1170" w:rsidRPr="00552593" w:rsidRDefault="006F1170" w:rsidP="006F1170">
      <w:pPr>
        <w:pStyle w:val="Style18"/>
        <w:widowControl/>
        <w:tabs>
          <w:tab w:val="left" w:pos="7334"/>
        </w:tabs>
        <w:jc w:val="both"/>
        <w:rPr>
          <w:rStyle w:val="FontStyle207"/>
          <w:rFonts w:ascii="Times New Roman" w:hAnsi="Times New Roman" w:cs="Times New Roman"/>
          <w:sz w:val="26"/>
          <w:szCs w:val="26"/>
        </w:rPr>
      </w:pPr>
      <w:r w:rsidRPr="00552593">
        <w:rPr>
          <w:rStyle w:val="FontStyle227"/>
          <w:rFonts w:ascii="Times New Roman" w:hAnsi="Times New Roman" w:cs="Times New Roman"/>
          <w:sz w:val="26"/>
          <w:szCs w:val="26"/>
        </w:rPr>
        <w:t>Грамматический строй речи</w:t>
      </w:r>
    </w:p>
    <w:p w:rsidR="006F1170" w:rsidRPr="00552593" w:rsidRDefault="006F1170" w:rsidP="006F1170">
      <w:pPr>
        <w:pStyle w:val="Style69"/>
        <w:widowControl/>
        <w:tabs>
          <w:tab w:val="left" w:pos="7267"/>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Совершенствовать грамматическую структуру речи.</w:t>
      </w:r>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552593">
        <w:rPr>
          <w:rStyle w:val="FontStyle207"/>
          <w:rFonts w:ascii="Times New Roman" w:hAnsi="Times New Roman" w:cs="Times New Roman"/>
          <w:sz w:val="26"/>
          <w:szCs w:val="26"/>
        </w:rPr>
        <w:t>в</w:t>
      </w:r>
      <w:proofErr w:type="gramEnd"/>
      <w:r w:rsidRPr="00552593">
        <w:rPr>
          <w:rStyle w:val="FontStyle207"/>
          <w:rFonts w:ascii="Times New Roman" w:hAnsi="Times New Roman" w:cs="Times New Roman"/>
          <w:sz w:val="26"/>
          <w:szCs w:val="26"/>
        </w:rPr>
        <w:t>, на, у, за, под).</w:t>
      </w:r>
    </w:p>
    <w:p w:rsidR="006F1170" w:rsidRPr="00552593" w:rsidRDefault="006F1170" w:rsidP="006F1170">
      <w:pPr>
        <w:pStyle w:val="Style69"/>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Упражнять в употреблении некоторых вопросительных слов (кто, что, где) и несложных фраз, состоящих из 2-4 слов («</w:t>
      </w:r>
      <w:proofErr w:type="spellStart"/>
      <w:r w:rsidRPr="00552593">
        <w:rPr>
          <w:rStyle w:val="FontStyle207"/>
          <w:rFonts w:ascii="Times New Roman" w:hAnsi="Times New Roman" w:cs="Times New Roman"/>
          <w:sz w:val="26"/>
          <w:szCs w:val="26"/>
        </w:rPr>
        <w:t>Кисонька-мурысенька</w:t>
      </w:r>
      <w:proofErr w:type="spellEnd"/>
      <w:r w:rsidRPr="00552593">
        <w:rPr>
          <w:rStyle w:val="FontStyle207"/>
          <w:rFonts w:ascii="Times New Roman" w:hAnsi="Times New Roman" w:cs="Times New Roman"/>
          <w:sz w:val="26"/>
          <w:szCs w:val="26"/>
        </w:rPr>
        <w:t>, куда пошла?»).</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Связная речь</w:t>
      </w:r>
    </w:p>
    <w:p w:rsidR="006F1170" w:rsidRPr="00552593" w:rsidRDefault="006F1170" w:rsidP="006F1170">
      <w:pPr>
        <w:pStyle w:val="Style11"/>
        <w:widowControl/>
        <w:tabs>
          <w:tab w:val="left" w:pos="7200"/>
        </w:tabs>
        <w:spacing w:line="240" w:lineRule="auto"/>
        <w:ind w:firstLine="0"/>
        <w:jc w:val="both"/>
        <w:rPr>
          <w:rStyle w:val="FontStyle244"/>
          <w:rFonts w:ascii="Times New Roman" w:hAnsi="Times New Roman" w:cs="Times New Roman"/>
        </w:rPr>
      </w:pPr>
      <w:proofErr w:type="gramStart"/>
      <w:r w:rsidRPr="00552593">
        <w:rPr>
          <w:rStyle w:val="FontStyle207"/>
          <w:rFonts w:ascii="Times New Roman" w:hAnsi="Times New Roman" w:cs="Times New Roman"/>
          <w:sz w:val="26"/>
          <w:szCs w:val="26"/>
        </w:rPr>
        <w:t>Помогать детям отвечать на простейшие («что?», «кто?», «что делает?») и более сложные вопросы («во что одет?», «что везет?», «кому?», «какой?», «где?», «когда?», «куда?»).</w:t>
      </w:r>
      <w:r w:rsidRPr="00552593">
        <w:rPr>
          <w:rStyle w:val="FontStyle207"/>
          <w:rFonts w:ascii="Times New Roman" w:hAnsi="Times New Roman" w:cs="Times New Roman"/>
          <w:sz w:val="26"/>
          <w:szCs w:val="26"/>
        </w:rPr>
        <w:tab/>
      </w:r>
      <w:proofErr w:type="gramEnd"/>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proofErr w:type="gramStart"/>
      <w:r w:rsidRPr="00552593">
        <w:rPr>
          <w:rStyle w:val="FontStyle207"/>
          <w:rFonts w:ascii="Times New Roman" w:hAnsi="Times New Roman" w:cs="Times New Roman"/>
          <w:sz w:val="26"/>
          <w:szCs w:val="26"/>
        </w:rPr>
        <w:t>Поощрять попытки детей старше 2 лет 6 месяцев по собственной ини</w:t>
      </w:r>
      <w:r w:rsidRPr="00552593">
        <w:rPr>
          <w:rStyle w:val="FontStyle207"/>
          <w:rFonts w:ascii="Times New Roman" w:hAnsi="Times New Roman" w:cs="Times New Roman"/>
          <w:sz w:val="26"/>
          <w:szCs w:val="26"/>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Во время игр-инсценировок учить детей повторять несложные фразы. Помогать детям старше 2 лет 6 месяцев драматизировать отрывки из хоро</w:t>
      </w:r>
      <w:r w:rsidRPr="00552593">
        <w:rPr>
          <w:rStyle w:val="FontStyle207"/>
          <w:rFonts w:ascii="Times New Roman" w:hAnsi="Times New Roman" w:cs="Times New Roman"/>
          <w:sz w:val="26"/>
          <w:szCs w:val="26"/>
        </w:rPr>
        <w:softHyphen/>
        <w:t>шо знакомых сказок.</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умение слушать небольшие рассказы без наглядного со</w:t>
      </w:r>
      <w:r w:rsidRPr="00552593">
        <w:rPr>
          <w:rStyle w:val="FontStyle207"/>
          <w:rFonts w:ascii="Times New Roman" w:hAnsi="Times New Roman" w:cs="Times New Roman"/>
          <w:sz w:val="26"/>
          <w:szCs w:val="26"/>
        </w:rPr>
        <w:softHyphen/>
        <w:t>провождения.</w:t>
      </w:r>
    </w:p>
    <w:p w:rsidR="006F1170" w:rsidRPr="00552593" w:rsidRDefault="006F1170" w:rsidP="006F1170">
      <w:pPr>
        <w:pStyle w:val="Style66"/>
        <w:widowControl/>
        <w:spacing w:line="240" w:lineRule="auto"/>
        <w:jc w:val="both"/>
        <w:rPr>
          <w:rStyle w:val="FontStyle211"/>
          <w:rFonts w:ascii="Times New Roman" w:hAnsi="Times New Roman" w:cs="Times New Roman"/>
          <w:sz w:val="26"/>
          <w:szCs w:val="26"/>
          <w:u w:val="single"/>
        </w:rPr>
      </w:pPr>
      <w:r w:rsidRPr="00552593">
        <w:rPr>
          <w:rStyle w:val="FontStyle211"/>
          <w:rFonts w:ascii="Times New Roman" w:hAnsi="Times New Roman" w:cs="Times New Roman"/>
          <w:sz w:val="26"/>
          <w:szCs w:val="26"/>
          <w:u w:val="single"/>
        </w:rPr>
        <w:t>Образовательная область «Художественно – эстетическое развитие».</w:t>
      </w:r>
    </w:p>
    <w:p w:rsidR="006F1170" w:rsidRPr="00552593" w:rsidRDefault="006F1170" w:rsidP="006F1170">
      <w:pPr>
        <w:pStyle w:val="Style55"/>
        <w:widowControl/>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 «Содержание данной  образовательной области нап</w:t>
      </w:r>
      <w:r w:rsidRPr="00552593">
        <w:rPr>
          <w:rStyle w:val="FontStyle207"/>
          <w:rFonts w:ascii="Times New Roman" w:hAnsi="Times New Roman" w:cs="Times New Roman"/>
          <w:sz w:val="26"/>
          <w:szCs w:val="26"/>
        </w:rPr>
        <w:t xml:space="preserve">равлено </w:t>
      </w:r>
      <w:r w:rsidRPr="00552593">
        <w:rPr>
          <w:rStyle w:val="FontStyle253"/>
          <w:rFonts w:ascii="Times New Roman" w:hAnsi="Times New Roman" w:cs="Times New Roman"/>
          <w:sz w:val="26"/>
          <w:szCs w:val="26"/>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552593">
        <w:rPr>
          <w:rStyle w:val="FontStyle216"/>
          <w:rFonts w:ascii="Times New Roman" w:hAnsi="Times New Roman" w:cs="Times New Roman"/>
          <w:sz w:val="26"/>
          <w:szCs w:val="26"/>
        </w:rPr>
        <w:t xml:space="preserve">в </w:t>
      </w:r>
      <w:r w:rsidRPr="00552593">
        <w:rPr>
          <w:rStyle w:val="FontStyle253"/>
          <w:rFonts w:ascii="Times New Roman" w:hAnsi="Times New Roman" w:cs="Times New Roman"/>
          <w:sz w:val="26"/>
          <w:szCs w:val="26"/>
        </w:rPr>
        <w:t>самовыражении через решение следующих задач:</w:t>
      </w:r>
    </w:p>
    <w:p w:rsidR="006F1170" w:rsidRPr="00552593" w:rsidRDefault="006F1170" w:rsidP="006F1170">
      <w:pPr>
        <w:pStyle w:val="Style82"/>
        <w:widowControl/>
        <w:tabs>
          <w:tab w:val="left" w:pos="528"/>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развитие продуктивной деятельности детей (рисование, лепка, аппликация, художественный труд);</w:t>
      </w:r>
    </w:p>
    <w:p w:rsidR="006F1170" w:rsidRPr="00552593" w:rsidRDefault="006F1170" w:rsidP="006F1170">
      <w:pPr>
        <w:pStyle w:val="Style82"/>
        <w:widowControl/>
        <w:tabs>
          <w:tab w:val="left" w:pos="528"/>
          <w:tab w:val="left" w:pos="7402"/>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развитие детского творчества;</w:t>
      </w:r>
    </w:p>
    <w:p w:rsidR="006F1170" w:rsidRPr="00552593" w:rsidRDefault="006F1170" w:rsidP="006F1170">
      <w:pPr>
        <w:pStyle w:val="Style82"/>
        <w:widowControl/>
        <w:tabs>
          <w:tab w:val="left" w:pos="528"/>
          <w:tab w:val="left" w:pos="6691"/>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приобщение к изобразительному искусству».</w:t>
      </w:r>
    </w:p>
    <w:p w:rsidR="006F1170" w:rsidRPr="00552593" w:rsidRDefault="006F1170" w:rsidP="006F1170">
      <w:pPr>
        <w:pStyle w:val="Style55"/>
        <w:widowControl/>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 Направлено на достижение цели формирования интереса и потребности в чтении (восприятии) книг через решение следующих задач:</w:t>
      </w:r>
    </w:p>
    <w:p w:rsidR="006F1170" w:rsidRPr="00552593" w:rsidRDefault="006F1170" w:rsidP="006F1170">
      <w:pPr>
        <w:pStyle w:val="Style82"/>
        <w:widowControl/>
        <w:tabs>
          <w:tab w:val="left" w:pos="538"/>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 xml:space="preserve">формирование целостной картины мира, </w:t>
      </w:r>
      <w:r w:rsidRPr="00552593">
        <w:rPr>
          <w:rStyle w:val="FontStyle207"/>
          <w:rFonts w:ascii="Times New Roman" w:hAnsi="Times New Roman" w:cs="Times New Roman"/>
          <w:sz w:val="26"/>
          <w:szCs w:val="26"/>
        </w:rPr>
        <w:t xml:space="preserve">в том </w:t>
      </w:r>
      <w:r w:rsidRPr="00552593">
        <w:rPr>
          <w:rStyle w:val="FontStyle253"/>
          <w:rFonts w:ascii="Times New Roman" w:hAnsi="Times New Roman" w:cs="Times New Roman"/>
          <w:sz w:val="26"/>
          <w:szCs w:val="26"/>
        </w:rPr>
        <w:t>числе первичных ценностных представлений;</w:t>
      </w:r>
    </w:p>
    <w:p w:rsidR="006F1170" w:rsidRPr="00552593" w:rsidRDefault="006F1170" w:rsidP="006F1170">
      <w:pPr>
        <w:pStyle w:val="Style82"/>
        <w:widowControl/>
        <w:tabs>
          <w:tab w:val="left" w:pos="538"/>
        </w:tabs>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развитие литературной речи;</w:t>
      </w:r>
    </w:p>
    <w:p w:rsidR="006F1170" w:rsidRPr="00552593" w:rsidRDefault="006F1170" w:rsidP="006F1170">
      <w:pPr>
        <w:pStyle w:val="Style87"/>
        <w:widowControl/>
        <w:tabs>
          <w:tab w:val="left" w:pos="509"/>
        </w:tabs>
        <w:spacing w:line="240" w:lineRule="auto"/>
        <w:ind w:firstLine="0"/>
        <w:rPr>
          <w:rFonts w:ascii="Times New Roman" w:hAnsi="Times New Roman" w:cs="Times New Roman"/>
          <w:sz w:val="26"/>
          <w:szCs w:val="26"/>
        </w:rPr>
      </w:pPr>
      <w:r w:rsidRPr="00552593">
        <w:rPr>
          <w:rStyle w:val="FontStyle253"/>
          <w:rFonts w:ascii="Times New Roman" w:hAnsi="Times New Roman" w:cs="Times New Roman"/>
          <w:sz w:val="26"/>
          <w:szCs w:val="26"/>
        </w:rPr>
        <w:t>приобщение к словесному искусству, в том числе развитие художественного восприятия и эстетического вкуса».</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Развитие продуктивной деятельности</w:t>
      </w:r>
    </w:p>
    <w:p w:rsidR="006F1170" w:rsidRPr="00552593" w:rsidRDefault="006F1170" w:rsidP="006F1170">
      <w:pPr>
        <w:pStyle w:val="Style43"/>
        <w:widowControl/>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Рисование</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Развивать восприятие детей, обогащать их сенсорный опыт путем выде</w:t>
      </w:r>
      <w:r w:rsidRPr="00552593">
        <w:rPr>
          <w:rStyle w:val="FontStyle207"/>
          <w:rFonts w:ascii="Times New Roman" w:hAnsi="Times New Roman" w:cs="Times New Roman"/>
          <w:sz w:val="26"/>
          <w:szCs w:val="26"/>
        </w:rPr>
        <w:softHyphen/>
        <w:t xml:space="preserve">ления формы предметов, обведения их по контуру </w:t>
      </w:r>
      <w:proofErr w:type="gramStart"/>
      <w:r w:rsidRPr="00552593">
        <w:rPr>
          <w:rStyle w:val="FontStyle207"/>
          <w:rFonts w:ascii="Times New Roman" w:hAnsi="Times New Roman" w:cs="Times New Roman"/>
          <w:sz w:val="26"/>
          <w:szCs w:val="26"/>
        </w:rPr>
        <w:t>поочередно то</w:t>
      </w:r>
      <w:proofErr w:type="gramEnd"/>
      <w:r w:rsidRPr="00552593">
        <w:rPr>
          <w:rStyle w:val="FontStyle207"/>
          <w:rFonts w:ascii="Times New Roman" w:hAnsi="Times New Roman" w:cs="Times New Roman"/>
          <w:sz w:val="26"/>
          <w:szCs w:val="26"/>
        </w:rPr>
        <w:t xml:space="preserve"> одной, то другой рукой.</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Подводить детей к изображению знакомых предметов, предоставляя им свободу выбора.</w:t>
      </w:r>
    </w:p>
    <w:p w:rsidR="006F1170" w:rsidRPr="00552593" w:rsidRDefault="006F1170" w:rsidP="006F1170">
      <w:pPr>
        <w:pStyle w:val="Style24"/>
        <w:widowControl/>
        <w:tabs>
          <w:tab w:val="left" w:pos="7430"/>
        </w:tabs>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Развивать эстетическое восприятие окружающих предметов. </w:t>
      </w:r>
      <w:proofErr w:type="gramStart"/>
      <w:r w:rsidRPr="00552593">
        <w:rPr>
          <w:rStyle w:val="FontStyle207"/>
          <w:rFonts w:ascii="Times New Roman" w:hAnsi="Times New Roman" w:cs="Times New Roman"/>
          <w:sz w:val="26"/>
          <w:szCs w:val="26"/>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552593">
        <w:rPr>
          <w:rStyle w:val="FontStyle207"/>
          <w:rFonts w:ascii="Times New Roman" w:hAnsi="Times New Roman" w:cs="Times New Roman"/>
          <w:sz w:val="26"/>
          <w:szCs w:val="26"/>
        </w:rPr>
        <w:softHyphen/>
        <w:t>ные, наклонные), пересекать их, уподобляя предметам: ленточкам, платоч</w:t>
      </w:r>
      <w:r w:rsidRPr="00552593">
        <w:rPr>
          <w:rStyle w:val="FontStyle207"/>
          <w:rFonts w:ascii="Times New Roman" w:hAnsi="Times New Roman" w:cs="Times New Roman"/>
          <w:sz w:val="26"/>
          <w:szCs w:val="26"/>
        </w:rPr>
        <w:softHyphen/>
        <w:t>кам, дорожкам, ручейкам, сосулькам, заборчику и др. Подводить детей к рисованию предметов округлой формы.</w:t>
      </w:r>
      <w:proofErr w:type="gramEnd"/>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lastRenderedPageBreak/>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Приучать держать карандаш и кисть свободно: карандаш - тремя паль</w:t>
      </w:r>
      <w:r w:rsidRPr="00552593">
        <w:rPr>
          <w:rStyle w:val="FontStyle207"/>
          <w:rFonts w:ascii="Times New Roman" w:hAnsi="Times New Roman" w:cs="Times New Roman"/>
          <w:sz w:val="26"/>
          <w:szCs w:val="26"/>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552593">
        <w:rPr>
          <w:rStyle w:val="FontStyle207"/>
          <w:rFonts w:ascii="Times New Roman" w:hAnsi="Times New Roman" w:cs="Times New Roman"/>
          <w:sz w:val="26"/>
          <w:szCs w:val="26"/>
        </w:rPr>
        <w:softHyphen/>
        <w:t>нюю краску, прикасаясь ворсом к краю баночки.</w:t>
      </w:r>
    </w:p>
    <w:p w:rsidR="006F1170" w:rsidRPr="00552593" w:rsidRDefault="006F1170" w:rsidP="006F1170">
      <w:pPr>
        <w:pStyle w:val="Style43"/>
        <w:widowControl/>
        <w:jc w:val="both"/>
        <w:rPr>
          <w:rStyle w:val="FontStyle253"/>
          <w:rFonts w:ascii="Times New Roman" w:hAnsi="Times New Roman" w:cs="Times New Roman"/>
          <w:sz w:val="26"/>
          <w:szCs w:val="26"/>
        </w:rPr>
      </w:pPr>
      <w:r w:rsidRPr="00552593">
        <w:rPr>
          <w:rStyle w:val="FontStyle253"/>
          <w:rFonts w:ascii="Times New Roman" w:hAnsi="Times New Roman" w:cs="Times New Roman"/>
          <w:sz w:val="26"/>
          <w:szCs w:val="26"/>
        </w:rPr>
        <w:t>Лепка</w:t>
      </w:r>
    </w:p>
    <w:p w:rsidR="006F1170" w:rsidRPr="00552593" w:rsidRDefault="006F1170" w:rsidP="006F1170">
      <w:pPr>
        <w:pStyle w:val="Style24"/>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Вызывать у детей интерес к лепке. Знакомить с пластическими матери</w:t>
      </w:r>
      <w:r w:rsidRPr="00552593">
        <w:rPr>
          <w:rStyle w:val="FontStyle207"/>
          <w:rFonts w:ascii="Times New Roman" w:hAnsi="Times New Roman" w:cs="Times New Roman"/>
          <w:sz w:val="26"/>
          <w:szCs w:val="26"/>
        </w:rPr>
        <w:softHyphen/>
        <w:t xml:space="preserve">алами: глиной, пластилином, пластической массой (отдавая предпочтение глине). Учить </w:t>
      </w:r>
      <w:proofErr w:type="gramStart"/>
      <w:r w:rsidRPr="00552593">
        <w:rPr>
          <w:rStyle w:val="FontStyle207"/>
          <w:rFonts w:ascii="Times New Roman" w:hAnsi="Times New Roman" w:cs="Times New Roman"/>
          <w:sz w:val="26"/>
          <w:szCs w:val="26"/>
        </w:rPr>
        <w:t>аккуратно</w:t>
      </w:r>
      <w:proofErr w:type="gramEnd"/>
      <w:r w:rsidRPr="00552593">
        <w:rPr>
          <w:rStyle w:val="FontStyle207"/>
          <w:rFonts w:ascii="Times New Roman" w:hAnsi="Times New Roman" w:cs="Times New Roman"/>
          <w:sz w:val="26"/>
          <w:szCs w:val="26"/>
        </w:rPr>
        <w:t xml:space="preserve"> пользоваться материалами.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Развивать умение отламывать комочки глины от большого куска; ле</w:t>
      </w:r>
      <w:r w:rsidRPr="00552593">
        <w:rPr>
          <w:rStyle w:val="FontStyle207"/>
          <w:rFonts w:ascii="Times New Roman" w:hAnsi="Times New Roman" w:cs="Times New Roman"/>
          <w:sz w:val="26"/>
          <w:szCs w:val="26"/>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552593">
        <w:rPr>
          <w:rStyle w:val="FontStyle207"/>
          <w:rFonts w:ascii="Times New Roman" w:hAnsi="Times New Roman" w:cs="Times New Roman"/>
          <w:sz w:val="26"/>
          <w:szCs w:val="26"/>
        </w:rPr>
        <w:t>прижимая</w:t>
      </w:r>
      <w:proofErr w:type="gramEnd"/>
      <w:r w:rsidRPr="00552593">
        <w:rPr>
          <w:rStyle w:val="FontStyle207"/>
          <w:rFonts w:ascii="Times New Roman" w:hAnsi="Times New Roman" w:cs="Times New Roman"/>
          <w:sz w:val="26"/>
          <w:szCs w:val="26"/>
        </w:rPr>
        <w:t xml:space="preserve"> их друг к другу (колечко, </w:t>
      </w:r>
      <w:proofErr w:type="spellStart"/>
      <w:r w:rsidRPr="00552593">
        <w:rPr>
          <w:rStyle w:val="FontStyle207"/>
          <w:rFonts w:ascii="Times New Roman" w:hAnsi="Times New Roman" w:cs="Times New Roman"/>
          <w:sz w:val="26"/>
          <w:szCs w:val="26"/>
        </w:rPr>
        <w:t>бараночка</w:t>
      </w:r>
      <w:proofErr w:type="spellEnd"/>
      <w:r w:rsidRPr="00552593">
        <w:rPr>
          <w:rStyle w:val="FontStyle207"/>
          <w:rFonts w:ascii="Times New Roman" w:hAnsi="Times New Roman" w:cs="Times New Roman"/>
          <w:sz w:val="26"/>
          <w:szCs w:val="26"/>
        </w:rPr>
        <w:t>, колесо и др.).</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Формировать умение раскатывать комочек глины круговыми движе</w:t>
      </w:r>
      <w:r w:rsidRPr="00552593">
        <w:rPr>
          <w:rStyle w:val="FontStyle207"/>
          <w:rFonts w:ascii="Times New Roman" w:hAnsi="Times New Roman" w:cs="Times New Roman"/>
          <w:sz w:val="26"/>
          <w:szCs w:val="26"/>
        </w:rPr>
        <w:softHyphen/>
        <w:t>ниями ладоней для изображения предметов круглой формы (шарик, яб</w:t>
      </w:r>
      <w:r w:rsidRPr="00552593">
        <w:rPr>
          <w:rStyle w:val="FontStyle207"/>
          <w:rFonts w:ascii="Times New Roman" w:hAnsi="Times New Roman" w:cs="Times New Roman"/>
          <w:sz w:val="26"/>
          <w:szCs w:val="26"/>
        </w:rPr>
        <w:softHyphen/>
        <w:t>локо, ягода и др.), сплющивать комочек между ладонями (лепешки, пече</w:t>
      </w:r>
      <w:r w:rsidRPr="00552593">
        <w:rPr>
          <w:rStyle w:val="FontStyle207"/>
          <w:rFonts w:ascii="Times New Roman" w:hAnsi="Times New Roman" w:cs="Times New Roman"/>
          <w:sz w:val="26"/>
          <w:szCs w:val="26"/>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552593">
        <w:rPr>
          <w:rStyle w:val="FontStyle207"/>
          <w:rFonts w:ascii="Times New Roman" w:hAnsi="Times New Roman" w:cs="Times New Roman"/>
          <w:sz w:val="26"/>
          <w:szCs w:val="26"/>
        </w:rPr>
        <w:softHyphen/>
        <w:t>ка (неваляшка) и т. п.</w:t>
      </w:r>
    </w:p>
    <w:p w:rsidR="006F1170" w:rsidRPr="00552593" w:rsidRDefault="006F1170" w:rsidP="006F1170">
      <w:pPr>
        <w:pStyle w:val="Style11"/>
        <w:widowControl/>
        <w:spacing w:line="240" w:lineRule="auto"/>
        <w:ind w:firstLine="0"/>
        <w:jc w:val="both"/>
        <w:rPr>
          <w:rStyle w:val="FontStyle227"/>
          <w:rFonts w:ascii="Times New Roman" w:hAnsi="Times New Roman" w:cs="Times New Roman"/>
          <w:b w:val="0"/>
          <w:bCs w:val="0"/>
          <w:sz w:val="26"/>
          <w:szCs w:val="26"/>
        </w:rPr>
      </w:pPr>
      <w:r w:rsidRPr="00552593">
        <w:rPr>
          <w:rStyle w:val="FontStyle207"/>
          <w:rFonts w:ascii="Times New Roman" w:hAnsi="Times New Roman" w:cs="Times New Roman"/>
          <w:sz w:val="26"/>
          <w:szCs w:val="26"/>
        </w:rPr>
        <w:t>Приучать детей класть глину и вылепленные предметы на дощечку или специальную заранее подготовленную клеенку.</w:t>
      </w:r>
    </w:p>
    <w:p w:rsidR="006F1170" w:rsidRPr="00552593" w:rsidRDefault="006F1170" w:rsidP="006F1170">
      <w:pPr>
        <w:pStyle w:val="Style94"/>
        <w:widowControl/>
        <w:spacing w:line="240" w:lineRule="auto"/>
        <w:jc w:val="both"/>
        <w:rPr>
          <w:rStyle w:val="FontStyle207"/>
          <w:rFonts w:ascii="Times New Roman" w:hAnsi="Times New Roman" w:cs="Times New Roman"/>
          <w:b/>
          <w:bCs/>
          <w:sz w:val="26"/>
          <w:szCs w:val="26"/>
        </w:rPr>
      </w:pPr>
      <w:r w:rsidRPr="00552593">
        <w:rPr>
          <w:rStyle w:val="FontStyle227"/>
          <w:rFonts w:ascii="Times New Roman" w:hAnsi="Times New Roman" w:cs="Times New Roman"/>
          <w:sz w:val="26"/>
          <w:szCs w:val="26"/>
        </w:rPr>
        <w:t>Развитие детского творчества</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Вызывать у детей интерес к действиям с карандашами, фломастерами, кистью, красками, глиной. Формировать представление о том, что каранда</w:t>
      </w:r>
      <w:r w:rsidRPr="00552593">
        <w:rPr>
          <w:rStyle w:val="FontStyle207"/>
          <w:rFonts w:ascii="Times New Roman" w:hAnsi="Times New Roman" w:cs="Times New Roman"/>
          <w:sz w:val="26"/>
          <w:szCs w:val="26"/>
        </w:rPr>
        <w:softHyphen/>
        <w:t xml:space="preserve">шами, фломастерами </w:t>
      </w:r>
      <w:r w:rsidRPr="00552593">
        <w:rPr>
          <w:rStyle w:val="FontStyle253"/>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 xml:space="preserve">красками рисуют, </w:t>
      </w:r>
      <w:r w:rsidRPr="00552593">
        <w:rPr>
          <w:rStyle w:val="FontStyle253"/>
          <w:rFonts w:ascii="Times New Roman" w:hAnsi="Times New Roman" w:cs="Times New Roman"/>
          <w:sz w:val="26"/>
          <w:szCs w:val="26"/>
        </w:rPr>
        <w:t xml:space="preserve">а из </w:t>
      </w:r>
      <w:r w:rsidRPr="00552593">
        <w:rPr>
          <w:rStyle w:val="FontStyle207"/>
          <w:rFonts w:ascii="Times New Roman" w:hAnsi="Times New Roman" w:cs="Times New Roman"/>
          <w:sz w:val="26"/>
          <w:szCs w:val="26"/>
        </w:rPr>
        <w:t>глины лепят.</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Привлекать внимание детей к изображенным ими на бумаге разнооб</w:t>
      </w:r>
      <w:r w:rsidRPr="00552593">
        <w:rPr>
          <w:rStyle w:val="FontStyle207"/>
          <w:rFonts w:ascii="Times New Roman" w:hAnsi="Times New Roman" w:cs="Times New Roman"/>
          <w:sz w:val="26"/>
          <w:szCs w:val="26"/>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Вызывать чувство радости от штрихов и линий, которые дети нарисова</w:t>
      </w:r>
      <w:r w:rsidRPr="00552593">
        <w:rPr>
          <w:rStyle w:val="FontStyle207"/>
          <w:rFonts w:ascii="Times New Roman" w:hAnsi="Times New Roman" w:cs="Times New Roman"/>
          <w:sz w:val="26"/>
          <w:szCs w:val="26"/>
        </w:rPr>
        <w:softHyphen/>
        <w:t>ли сами. Побуждать дополнять изображение характерными деталями; осоз</w:t>
      </w:r>
      <w:r w:rsidRPr="00552593">
        <w:rPr>
          <w:rStyle w:val="FontStyle207"/>
          <w:rFonts w:ascii="Times New Roman" w:hAnsi="Times New Roman" w:cs="Times New Roman"/>
          <w:sz w:val="26"/>
          <w:szCs w:val="26"/>
        </w:rPr>
        <w:softHyphen/>
        <w:t>нанно повторять ранее получившиеся штрихи, линии, пятна, формы.</w:t>
      </w:r>
    </w:p>
    <w:p w:rsidR="006F1170" w:rsidRPr="00552593" w:rsidRDefault="006F1170" w:rsidP="006F1170">
      <w:pPr>
        <w:pStyle w:val="Style94"/>
        <w:widowControl/>
        <w:spacing w:line="240" w:lineRule="auto"/>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Приобщение к изобразительному искусству</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Рассматривать с детьми иллюстрации к произведениям детской литературы. Развивать умение отвечать на вопросы по содержанию картинок.</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 xml:space="preserve">Знакомить с народными игрушками: дымковской, </w:t>
      </w:r>
      <w:proofErr w:type="spellStart"/>
      <w:r w:rsidRPr="00552593">
        <w:rPr>
          <w:rStyle w:val="FontStyle207"/>
          <w:rFonts w:ascii="Times New Roman" w:hAnsi="Times New Roman" w:cs="Times New Roman"/>
          <w:sz w:val="26"/>
          <w:szCs w:val="26"/>
        </w:rPr>
        <w:t>богородской</w:t>
      </w:r>
      <w:proofErr w:type="spellEnd"/>
      <w:r w:rsidRPr="00552593">
        <w:rPr>
          <w:rStyle w:val="FontStyle207"/>
          <w:rFonts w:ascii="Times New Roman" w:hAnsi="Times New Roman" w:cs="Times New Roman"/>
          <w:sz w:val="26"/>
          <w:szCs w:val="26"/>
        </w:rPr>
        <w:t xml:space="preserve">, матрешкой, </w:t>
      </w:r>
      <w:proofErr w:type="spellStart"/>
      <w:r w:rsidRPr="00552593">
        <w:rPr>
          <w:rStyle w:val="FontStyle207"/>
          <w:rFonts w:ascii="Times New Roman" w:hAnsi="Times New Roman" w:cs="Times New Roman"/>
          <w:sz w:val="26"/>
          <w:szCs w:val="26"/>
        </w:rPr>
        <w:t>ванькой-встанькой</w:t>
      </w:r>
      <w:proofErr w:type="spellEnd"/>
      <w:r w:rsidRPr="00552593">
        <w:rPr>
          <w:rStyle w:val="FontStyle207"/>
          <w:rFonts w:ascii="Times New Roman" w:hAnsi="Times New Roman" w:cs="Times New Roman"/>
          <w:sz w:val="26"/>
          <w:szCs w:val="26"/>
        </w:rPr>
        <w:t xml:space="preserve"> и другими, соответствующими возрасту детей.</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Обращать внимание детей на характер игрушек (</w:t>
      </w:r>
      <w:proofErr w:type="gramStart"/>
      <w:r w:rsidRPr="00552593">
        <w:rPr>
          <w:rStyle w:val="FontStyle207"/>
          <w:rFonts w:ascii="Times New Roman" w:hAnsi="Times New Roman" w:cs="Times New Roman"/>
          <w:sz w:val="26"/>
          <w:szCs w:val="26"/>
        </w:rPr>
        <w:t>веселая</w:t>
      </w:r>
      <w:proofErr w:type="gramEnd"/>
      <w:r w:rsidRPr="00552593">
        <w:rPr>
          <w:rStyle w:val="FontStyle207"/>
          <w:rFonts w:ascii="Times New Roman" w:hAnsi="Times New Roman" w:cs="Times New Roman"/>
          <w:sz w:val="26"/>
          <w:szCs w:val="26"/>
        </w:rPr>
        <w:t>, забавная и др.), их форму, цвет.</w:t>
      </w:r>
    </w:p>
    <w:p w:rsidR="006F1170" w:rsidRPr="00552593" w:rsidRDefault="006F1170" w:rsidP="006F1170">
      <w:pPr>
        <w:pStyle w:val="Style11"/>
        <w:widowControl/>
        <w:spacing w:line="240" w:lineRule="auto"/>
        <w:ind w:firstLine="0"/>
        <w:jc w:val="both"/>
        <w:rPr>
          <w:rStyle w:val="FontStyle253"/>
          <w:rFonts w:ascii="Times New Roman" w:hAnsi="Times New Roman" w:cs="Times New Roman"/>
          <w:sz w:val="26"/>
          <w:szCs w:val="26"/>
        </w:rPr>
      </w:pPr>
      <w:r w:rsidRPr="00552593">
        <w:rPr>
          <w:rStyle w:val="FontStyle253"/>
          <w:rFonts w:ascii="Times New Roman" w:hAnsi="Times New Roman" w:cs="Times New Roman"/>
          <w:b/>
          <w:sz w:val="26"/>
          <w:szCs w:val="26"/>
        </w:rPr>
        <w:t xml:space="preserve">Эстетическая </w:t>
      </w:r>
      <w:r w:rsidRPr="00552593">
        <w:rPr>
          <w:rStyle w:val="FontStyle207"/>
          <w:rFonts w:ascii="Times New Roman" w:hAnsi="Times New Roman" w:cs="Times New Roman"/>
          <w:b/>
          <w:sz w:val="26"/>
          <w:szCs w:val="26"/>
        </w:rPr>
        <w:t xml:space="preserve">развивающая </w:t>
      </w:r>
      <w:r w:rsidRPr="00552593">
        <w:rPr>
          <w:rStyle w:val="FontStyle253"/>
          <w:rFonts w:ascii="Times New Roman" w:hAnsi="Times New Roman" w:cs="Times New Roman"/>
          <w:b/>
          <w:sz w:val="26"/>
          <w:szCs w:val="26"/>
        </w:rPr>
        <w:t>среда.</w:t>
      </w:r>
      <w:r w:rsidRPr="00552593">
        <w:rPr>
          <w:rStyle w:val="FontStyle253"/>
          <w:rFonts w:ascii="Times New Roman" w:hAnsi="Times New Roman" w:cs="Times New Roman"/>
          <w:sz w:val="26"/>
          <w:szCs w:val="26"/>
        </w:rPr>
        <w:t xml:space="preserve"> </w:t>
      </w:r>
      <w:r w:rsidRPr="00552593">
        <w:rPr>
          <w:rStyle w:val="FontStyle207"/>
          <w:rFonts w:ascii="Times New Roman" w:hAnsi="Times New Roman" w:cs="Times New Roman"/>
          <w:sz w:val="26"/>
          <w:szCs w:val="26"/>
        </w:rPr>
        <w:t xml:space="preserve">Развивать интерес детей к окружающему: обращать их внимание на то, в какой чистой, светлой комнате они играют </w:t>
      </w:r>
      <w:r w:rsidRPr="00552593">
        <w:rPr>
          <w:rStyle w:val="FontStyle253"/>
          <w:rFonts w:ascii="Times New Roman" w:hAnsi="Times New Roman" w:cs="Times New Roman"/>
          <w:sz w:val="26"/>
          <w:szCs w:val="26"/>
        </w:rPr>
        <w:t xml:space="preserve">и </w:t>
      </w:r>
      <w:r w:rsidRPr="00552593">
        <w:rPr>
          <w:rStyle w:val="FontStyle207"/>
          <w:rFonts w:ascii="Times New Roman" w:hAnsi="Times New Roman" w:cs="Times New Roman"/>
          <w:sz w:val="26"/>
          <w:szCs w:val="26"/>
        </w:rPr>
        <w:t xml:space="preserve">занимаются, как много в ней ярких, красивых игрушек, как аккуратно заправлены кроватки, на которых они </w:t>
      </w:r>
      <w:r w:rsidRPr="00552593">
        <w:rPr>
          <w:rStyle w:val="FontStyle253"/>
          <w:rFonts w:ascii="Times New Roman" w:hAnsi="Times New Roman" w:cs="Times New Roman"/>
          <w:sz w:val="26"/>
          <w:szCs w:val="26"/>
        </w:rPr>
        <w:t>спят.</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На прогулке обращать внимание детей на красивые растения, оборудование участка, удобное для игр и отдыха.</w:t>
      </w:r>
    </w:p>
    <w:p w:rsidR="006F1170" w:rsidRPr="00552593" w:rsidRDefault="006F1170" w:rsidP="006F1170">
      <w:pPr>
        <w:pStyle w:val="Style93"/>
        <w:widowControl/>
        <w:spacing w:line="240" w:lineRule="auto"/>
        <w:jc w:val="both"/>
        <w:rPr>
          <w:rStyle w:val="FontStyle266"/>
          <w:rFonts w:ascii="Times New Roman" w:hAnsi="Times New Roman" w:cs="Times New Roman"/>
          <w:sz w:val="26"/>
          <w:szCs w:val="26"/>
        </w:rPr>
      </w:pPr>
      <w:r w:rsidRPr="00552593">
        <w:rPr>
          <w:rStyle w:val="FontStyle266"/>
          <w:rFonts w:ascii="Times New Roman" w:hAnsi="Times New Roman" w:cs="Times New Roman"/>
          <w:sz w:val="26"/>
          <w:szCs w:val="26"/>
        </w:rPr>
        <w:t>Планируемые промежуточные результаты освоения Программы</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Промежуточные результаты освоения Программы формулируются в соответствии с Федеральным государственным стандартом (ФГОС) через раскрытие динамики формирования интегративных качеств воспи</w:t>
      </w:r>
      <w:r w:rsidRPr="00552593">
        <w:rPr>
          <w:rStyle w:val="FontStyle207"/>
          <w:rFonts w:ascii="Times New Roman" w:hAnsi="Times New Roman" w:cs="Times New Roman"/>
          <w:sz w:val="26"/>
          <w:szCs w:val="26"/>
        </w:rPr>
        <w:softHyphen/>
        <w:t>танников в каждый возрастной период освоения Программы по всем на</w:t>
      </w:r>
      <w:r w:rsidRPr="00552593">
        <w:rPr>
          <w:rStyle w:val="FontStyle207"/>
          <w:rFonts w:ascii="Times New Roman" w:hAnsi="Times New Roman" w:cs="Times New Roman"/>
          <w:sz w:val="26"/>
          <w:szCs w:val="26"/>
        </w:rPr>
        <w:softHyphen/>
        <w:t>правлениям развития детей.</w:t>
      </w:r>
    </w:p>
    <w:p w:rsidR="006F1170" w:rsidRPr="00552593" w:rsidRDefault="006F1170" w:rsidP="006F1170">
      <w:pPr>
        <w:pStyle w:val="Style11"/>
        <w:widowControl/>
        <w:spacing w:line="240" w:lineRule="auto"/>
        <w:ind w:firstLine="0"/>
        <w:jc w:val="both"/>
        <w:rPr>
          <w:rStyle w:val="FontStyle227"/>
          <w:rFonts w:ascii="Times New Roman" w:hAnsi="Times New Roman" w:cs="Times New Roman"/>
          <w:sz w:val="26"/>
          <w:szCs w:val="26"/>
        </w:rPr>
      </w:pPr>
      <w:r w:rsidRPr="00552593">
        <w:rPr>
          <w:rStyle w:val="FontStyle207"/>
          <w:rFonts w:ascii="Times New Roman" w:hAnsi="Times New Roman" w:cs="Times New Roman"/>
          <w:sz w:val="26"/>
          <w:szCs w:val="26"/>
        </w:rPr>
        <w:lastRenderedPageBreak/>
        <w:t>К трехлетнему возрасту при успешном освоении Программы достигает</w:t>
      </w:r>
      <w:r w:rsidRPr="00552593">
        <w:rPr>
          <w:rStyle w:val="FontStyle207"/>
          <w:rFonts w:ascii="Times New Roman" w:hAnsi="Times New Roman" w:cs="Times New Roman"/>
          <w:sz w:val="26"/>
          <w:szCs w:val="26"/>
        </w:rPr>
        <w:softHyphen/>
        <w:t>ся следующий уровень развития интегративных качеств ребенка.</w:t>
      </w:r>
    </w:p>
    <w:p w:rsidR="006F1170" w:rsidRPr="00552593" w:rsidRDefault="006F1170" w:rsidP="006F1170">
      <w:pPr>
        <w:pStyle w:val="Style18"/>
        <w:widowControl/>
        <w:jc w:val="both"/>
        <w:rPr>
          <w:rStyle w:val="FontStyle227"/>
          <w:rFonts w:ascii="Times New Roman" w:hAnsi="Times New Roman" w:cs="Times New Roman"/>
          <w:sz w:val="26"/>
          <w:szCs w:val="26"/>
        </w:rPr>
      </w:pPr>
      <w:r w:rsidRPr="00552593">
        <w:rPr>
          <w:rStyle w:val="FontStyle227"/>
          <w:rFonts w:ascii="Times New Roman" w:hAnsi="Times New Roman" w:cs="Times New Roman"/>
          <w:sz w:val="26"/>
          <w:szCs w:val="26"/>
        </w:rPr>
        <w:t>Формирование интереса и потребности в чтении</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Регулярно читать детям художественные и познавательные книги. Формировать понимание того, что из книг можно узнать много интересного.</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Побуждать называть знакомые предметы, показывать их по просьбе воспитателя, приучать задавать вопросы: «Кто (что) это?», «Что делает?».</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Продолжать приобщать детей к рассматриванию рисунков в книгах.</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Читать детям художественные произведения, предусмотренные Программой для второй группы раннего возраста,</w:t>
      </w:r>
    </w:p>
    <w:p w:rsidR="006F1170" w:rsidRPr="00552593" w:rsidRDefault="006F1170" w:rsidP="006F1170">
      <w:pPr>
        <w:pStyle w:val="Style11"/>
        <w:widowControl/>
        <w:spacing w:line="240" w:lineRule="auto"/>
        <w:ind w:firstLine="0"/>
        <w:jc w:val="both"/>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552593">
        <w:rPr>
          <w:rStyle w:val="FontStyle207"/>
          <w:rFonts w:ascii="Times New Roman" w:hAnsi="Times New Roman" w:cs="Times New Roman"/>
          <w:sz w:val="26"/>
          <w:szCs w:val="26"/>
        </w:rPr>
        <w:softHyphen/>
        <w:t>ние слушать художественное произведение без наглядного сопровождения.</w:t>
      </w:r>
    </w:p>
    <w:p w:rsidR="006F1170" w:rsidRPr="00552593" w:rsidRDefault="006F1170" w:rsidP="006F1170">
      <w:pPr>
        <w:pStyle w:val="Style11"/>
        <w:widowControl/>
        <w:tabs>
          <w:tab w:val="left" w:pos="7296"/>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Сопровождать чтение небольших поэтических произведений игровыми действиями.</w:t>
      </w:r>
    </w:p>
    <w:p w:rsidR="006F1170" w:rsidRPr="00552593" w:rsidRDefault="006F1170" w:rsidP="006F1170">
      <w:pPr>
        <w:pStyle w:val="Style11"/>
        <w:widowControl/>
        <w:tabs>
          <w:tab w:val="left" w:pos="7296"/>
        </w:tabs>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Предоставлять детям возможность договаривать слова, фразы при чтении воспитателем знакомых стихотворений.</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Поощрять попытки читать стихотворный текст целиком с помощью взрослого.</w:t>
      </w:r>
    </w:p>
    <w:p w:rsidR="006F1170" w:rsidRPr="00552593" w:rsidRDefault="006F1170" w:rsidP="006F1170">
      <w:pPr>
        <w:pStyle w:val="Style11"/>
        <w:widowControl/>
        <w:spacing w:line="240" w:lineRule="auto"/>
        <w:ind w:firstLine="0"/>
        <w:rPr>
          <w:rStyle w:val="FontStyle207"/>
          <w:rFonts w:ascii="Times New Roman" w:hAnsi="Times New Roman" w:cs="Times New Roman"/>
          <w:sz w:val="26"/>
          <w:szCs w:val="26"/>
        </w:rPr>
      </w:pPr>
      <w:r w:rsidRPr="00552593">
        <w:rPr>
          <w:rStyle w:val="FontStyle207"/>
          <w:rFonts w:ascii="Times New Roman" w:hAnsi="Times New Roman" w:cs="Times New Roman"/>
          <w:sz w:val="26"/>
          <w:szCs w:val="26"/>
        </w:rPr>
        <w:t>Помогать детям старше 2 лет 6 месяцев играть в хорошо знакомую сказку.</w:t>
      </w:r>
    </w:p>
    <w:p w:rsidR="006F1170" w:rsidRPr="00552593" w:rsidRDefault="006F1170" w:rsidP="006F1170">
      <w:pPr>
        <w:pStyle w:val="Style46"/>
        <w:widowControl/>
        <w:spacing w:line="240" w:lineRule="auto"/>
        <w:rPr>
          <w:rFonts w:ascii="Times New Roman" w:hAnsi="Times New Roman" w:cs="Times New Roman"/>
          <w:b/>
          <w:i/>
          <w:color w:val="000000"/>
          <w:sz w:val="26"/>
          <w:szCs w:val="26"/>
          <w:u w:val="single"/>
        </w:rPr>
      </w:pPr>
      <w:r w:rsidRPr="00552593">
        <w:rPr>
          <w:rFonts w:ascii="Times New Roman" w:hAnsi="Times New Roman" w:cs="Times New Roman"/>
          <w:b/>
          <w:color w:val="000000"/>
          <w:sz w:val="26"/>
          <w:szCs w:val="26"/>
        </w:rPr>
        <w:t>5.Организация режима пребывания детей</w:t>
      </w:r>
    </w:p>
    <w:p w:rsidR="006F1170" w:rsidRPr="00552593" w:rsidRDefault="006F1170" w:rsidP="006F1170">
      <w:pPr>
        <w:shd w:val="clear" w:color="auto" w:fill="FFFFFF"/>
        <w:rPr>
          <w:b/>
          <w:bCs/>
          <w:sz w:val="26"/>
          <w:szCs w:val="26"/>
        </w:rPr>
      </w:pPr>
      <w:r w:rsidRPr="00552593">
        <w:rPr>
          <w:b/>
          <w:bCs/>
          <w:sz w:val="26"/>
          <w:szCs w:val="26"/>
        </w:rPr>
        <w:t>Организация жизни и воспитания детей.</w:t>
      </w:r>
    </w:p>
    <w:p w:rsidR="006F1170" w:rsidRPr="00552593" w:rsidRDefault="006F1170" w:rsidP="006F1170">
      <w:pPr>
        <w:shd w:val="clear" w:color="auto" w:fill="FFFFFF"/>
        <w:rPr>
          <w:sz w:val="26"/>
          <w:szCs w:val="26"/>
        </w:rPr>
      </w:pPr>
      <w:r w:rsidRPr="00552593">
        <w:rPr>
          <w:sz w:val="26"/>
          <w:szCs w:val="26"/>
        </w:rPr>
        <w:t>Режим дня составлен с расчетом на 12-часовое пребывание ребенка в детском саду.</w:t>
      </w:r>
    </w:p>
    <w:p w:rsidR="006F1170" w:rsidRPr="00552593" w:rsidRDefault="006F1170" w:rsidP="006F1170">
      <w:pPr>
        <w:shd w:val="clear" w:color="auto" w:fill="FFFFFF"/>
        <w:rPr>
          <w:sz w:val="26"/>
          <w:szCs w:val="26"/>
        </w:rPr>
      </w:pPr>
      <w:r w:rsidRPr="00552593">
        <w:rPr>
          <w:sz w:val="26"/>
          <w:szCs w:val="26"/>
        </w:rPr>
        <w:t>При осуществлении режимных моментов  учитываются также индивидуальные особенности ребенка (длительность сна, вкусовые предпочтения, характер и т.д.).</w:t>
      </w:r>
    </w:p>
    <w:p w:rsidR="006F1170" w:rsidRPr="00552593" w:rsidRDefault="006F1170" w:rsidP="006F1170">
      <w:pPr>
        <w:shd w:val="clear" w:color="auto" w:fill="FFFFFF"/>
        <w:rPr>
          <w:sz w:val="26"/>
          <w:szCs w:val="26"/>
        </w:rPr>
      </w:pPr>
      <w:r w:rsidRPr="00552593">
        <w:rPr>
          <w:sz w:val="26"/>
          <w:szCs w:val="26"/>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w:t>
      </w:r>
      <w:r w:rsidRPr="00552593">
        <w:rPr>
          <w:spacing w:val="-1"/>
          <w:sz w:val="26"/>
          <w:szCs w:val="26"/>
        </w:rPr>
        <w:t xml:space="preserve">чтение крайне желательно. Для детей 2-3 лег длительность </w:t>
      </w:r>
      <w:proofErr w:type="gramStart"/>
      <w:r w:rsidRPr="00552593">
        <w:rPr>
          <w:spacing w:val="-1"/>
          <w:sz w:val="26"/>
          <w:szCs w:val="26"/>
        </w:rPr>
        <w:t>чтения</w:t>
      </w:r>
      <w:proofErr w:type="gramEnd"/>
      <w:r w:rsidRPr="00552593">
        <w:rPr>
          <w:spacing w:val="-1"/>
          <w:sz w:val="26"/>
          <w:szCs w:val="26"/>
        </w:rPr>
        <w:t xml:space="preserve"> с обсуждением прочитанного </w:t>
      </w:r>
      <w:r w:rsidRPr="00552593">
        <w:rPr>
          <w:sz w:val="26"/>
          <w:szCs w:val="26"/>
        </w:rPr>
        <w:t>рекомендуется до 5-10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6F1170" w:rsidRPr="00552593" w:rsidRDefault="006F1170" w:rsidP="006F1170">
      <w:pPr>
        <w:rPr>
          <w:b/>
          <w:bCs/>
        </w:rPr>
      </w:pPr>
      <w:r w:rsidRPr="00552593">
        <w:rPr>
          <w:b/>
          <w:sz w:val="26"/>
          <w:szCs w:val="26"/>
        </w:rPr>
        <w:t xml:space="preserve">Режим  дня для детей 2-3 лет (1 младшая группа) </w:t>
      </w:r>
    </w:p>
    <w:tbl>
      <w:tblPr>
        <w:tblW w:w="0" w:type="auto"/>
        <w:tblInd w:w="250" w:type="dxa"/>
        <w:tblLayout w:type="fixed"/>
        <w:tblLook w:val="0000"/>
      </w:tblPr>
      <w:tblGrid>
        <w:gridCol w:w="7088"/>
        <w:gridCol w:w="2864"/>
      </w:tblGrid>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Деятельность</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pPr>
            <w:r w:rsidRPr="00552593">
              <w:t>Время</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Прием</w:t>
            </w:r>
            <w:proofErr w:type="gramStart"/>
            <w:r w:rsidRPr="00552593">
              <w:t xml:space="preserve"> ,</w:t>
            </w:r>
            <w:proofErr w:type="gramEnd"/>
            <w:r w:rsidRPr="00552593">
              <w:t xml:space="preserve"> осмотр детей. Игровая деятельность.</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7.30 - 8.00</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Утренняя гимнастика</w:t>
            </w:r>
            <w:proofErr w:type="gramStart"/>
            <w:r w:rsidRPr="00552593">
              <w:t xml:space="preserve">  .</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8.00 - 8.05</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8.05 - 8.10</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Завтрак.</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8.10 – 8.30</w:t>
            </w:r>
          </w:p>
        </w:tc>
      </w:tr>
      <w:tr w:rsidR="006F1170" w:rsidRPr="00552593" w:rsidTr="00190CF2">
        <w:trPr>
          <w:trHeight w:val="491"/>
        </w:trPr>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Самостоятельная деятельность                                                    Непосредственно образовательная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8-30 - 8.-40</w:t>
            </w:r>
          </w:p>
          <w:p w:rsidR="006F1170" w:rsidRPr="00552593" w:rsidRDefault="006F1170" w:rsidP="00190CF2">
            <w:pPr>
              <w:snapToGrid w:val="0"/>
              <w:rPr>
                <w:color w:val="000000"/>
              </w:rPr>
            </w:pPr>
            <w:r w:rsidRPr="00552593">
              <w:rPr>
                <w:color w:val="000000"/>
              </w:rPr>
              <w:t>8-40 - 9-10</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rPr>
                <w:rFonts w:eastAsia="Calibri"/>
              </w:rPr>
            </w:pPr>
            <w:r w:rsidRPr="00552593">
              <w:rPr>
                <w:rFonts w:eastAsia="Calibri"/>
              </w:rPr>
              <w:t>Подготовка к прогулке, прогулка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9.10 – 11.30</w:t>
            </w:r>
          </w:p>
        </w:tc>
      </w:tr>
      <w:tr w:rsidR="006F1170" w:rsidRPr="00552593" w:rsidTr="00190CF2">
        <w:trPr>
          <w:trHeight w:val="503"/>
        </w:trPr>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Возвращение с прогулки.</w:t>
            </w:r>
          </w:p>
          <w:p w:rsidR="006F1170" w:rsidRPr="00552593" w:rsidRDefault="006F1170" w:rsidP="00190CF2">
            <w:pPr>
              <w:snapToGrid w:val="0"/>
            </w:pPr>
            <w:r w:rsidRPr="00552593">
              <w:t>Возвращение с прогулки. Водные процедуры.</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11.30 – 11.45</w:t>
            </w:r>
          </w:p>
          <w:p w:rsidR="006F1170" w:rsidRPr="00552593" w:rsidRDefault="006F1170" w:rsidP="00190CF2">
            <w:pPr>
              <w:snapToGrid w:val="0"/>
              <w:rPr>
                <w:color w:val="000000"/>
              </w:rPr>
            </w:pP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 xml:space="preserve">Подготовка к обеду. Обед.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11.45 – 12.15</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 xml:space="preserve">Подготовка ко сну.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12.15 – 12.30</w:t>
            </w:r>
          </w:p>
        </w:tc>
      </w:tr>
      <w:tr w:rsidR="006F1170" w:rsidRPr="00552593" w:rsidTr="00190CF2">
        <w:trPr>
          <w:trHeight w:val="363"/>
        </w:trPr>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 xml:space="preserve">Дневной сон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12.30 – 15.00</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 xml:space="preserve">Постепенный подъём, гимнастика, воздушные и водные закаливающие процедуры.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color w:val="000000"/>
              </w:rPr>
            </w:pPr>
            <w:r w:rsidRPr="00552593">
              <w:rPr>
                <w:color w:val="000000"/>
              </w:rPr>
              <w:t>15.00 – 15.15</w:t>
            </w:r>
          </w:p>
        </w:tc>
      </w:tr>
      <w:tr w:rsidR="006F1170" w:rsidRPr="00552593" w:rsidTr="00190CF2">
        <w:trPr>
          <w:trHeight w:val="270"/>
        </w:trPr>
        <w:tc>
          <w:tcPr>
            <w:tcW w:w="7088" w:type="dxa"/>
            <w:tcBorders>
              <w:top w:val="single" w:sz="4" w:space="0" w:color="000000"/>
              <w:left w:val="single" w:sz="4" w:space="0" w:color="000000"/>
              <w:bottom w:val="single" w:sz="4" w:space="0" w:color="auto"/>
            </w:tcBorders>
            <w:shd w:val="clear" w:color="auto" w:fill="auto"/>
          </w:tcPr>
          <w:p w:rsidR="006F1170" w:rsidRPr="00552593" w:rsidRDefault="006F1170" w:rsidP="00190CF2">
            <w:pPr>
              <w:snapToGrid w:val="0"/>
            </w:pPr>
            <w:r w:rsidRPr="00552593">
              <w:t>Подготовка к полднику, полдник</w:t>
            </w:r>
          </w:p>
        </w:tc>
        <w:tc>
          <w:tcPr>
            <w:tcW w:w="2864" w:type="dxa"/>
            <w:tcBorders>
              <w:top w:val="single" w:sz="4" w:space="0" w:color="000000"/>
              <w:left w:val="single" w:sz="4" w:space="0" w:color="000000"/>
              <w:bottom w:val="single" w:sz="4" w:space="0" w:color="auto"/>
              <w:right w:val="single" w:sz="4" w:space="0" w:color="000000"/>
            </w:tcBorders>
            <w:shd w:val="clear" w:color="auto" w:fill="auto"/>
          </w:tcPr>
          <w:p w:rsidR="006F1170" w:rsidRPr="00552593" w:rsidRDefault="006F1170" w:rsidP="00190CF2">
            <w:pPr>
              <w:snapToGrid w:val="0"/>
              <w:rPr>
                <w:rFonts w:eastAsia="Calibri"/>
                <w:color w:val="000000"/>
              </w:rPr>
            </w:pPr>
            <w:r w:rsidRPr="00552593">
              <w:rPr>
                <w:rFonts w:eastAsia="Calibri"/>
                <w:color w:val="000000"/>
              </w:rPr>
              <w:t>15.15-15.30</w:t>
            </w:r>
          </w:p>
        </w:tc>
      </w:tr>
      <w:tr w:rsidR="006F1170" w:rsidRPr="00552593" w:rsidTr="00190CF2">
        <w:trPr>
          <w:trHeight w:val="135"/>
        </w:trPr>
        <w:tc>
          <w:tcPr>
            <w:tcW w:w="7088" w:type="dxa"/>
            <w:tcBorders>
              <w:top w:val="single" w:sz="4" w:space="0" w:color="auto"/>
              <w:left w:val="single" w:sz="4" w:space="0" w:color="000000"/>
              <w:bottom w:val="single" w:sz="4" w:space="0" w:color="000000"/>
            </w:tcBorders>
            <w:shd w:val="clear" w:color="auto" w:fill="auto"/>
          </w:tcPr>
          <w:p w:rsidR="006F1170" w:rsidRPr="00552593" w:rsidRDefault="006F1170" w:rsidP="00190CF2">
            <w:pPr>
              <w:snapToGrid w:val="0"/>
            </w:pPr>
            <w:r w:rsidRPr="00552593">
              <w:t>Непосредственно образовательная деятельность</w:t>
            </w:r>
          </w:p>
        </w:tc>
        <w:tc>
          <w:tcPr>
            <w:tcW w:w="2864" w:type="dxa"/>
            <w:tcBorders>
              <w:top w:val="single" w:sz="4" w:space="0" w:color="auto"/>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rFonts w:eastAsia="Calibri"/>
                <w:color w:val="000000"/>
              </w:rPr>
            </w:pPr>
            <w:r w:rsidRPr="00552593">
              <w:rPr>
                <w:rFonts w:eastAsia="Calibri"/>
                <w:color w:val="000000"/>
              </w:rPr>
              <w:t>15-30 – 15-50</w:t>
            </w:r>
          </w:p>
        </w:tc>
      </w:tr>
      <w:tr w:rsidR="006F1170" w:rsidRPr="00552593" w:rsidTr="00190CF2">
        <w:tc>
          <w:tcPr>
            <w:tcW w:w="7088" w:type="dxa"/>
            <w:tcBorders>
              <w:top w:val="single" w:sz="4" w:space="0" w:color="000000"/>
              <w:left w:val="single" w:sz="4" w:space="0" w:color="000000"/>
              <w:bottom w:val="single" w:sz="4" w:space="0" w:color="000000"/>
            </w:tcBorders>
            <w:shd w:val="clear" w:color="auto" w:fill="auto"/>
          </w:tcPr>
          <w:p w:rsidR="006F1170" w:rsidRPr="00552593" w:rsidRDefault="006F1170" w:rsidP="00190CF2">
            <w:pPr>
              <w:snapToGrid w:val="0"/>
            </w:pPr>
            <w:r w:rsidRPr="00552593">
              <w:t>Подготовка к прогулке, прогулка, уход детей домой.</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6F1170" w:rsidRPr="00552593" w:rsidRDefault="006F1170" w:rsidP="00190CF2">
            <w:pPr>
              <w:snapToGrid w:val="0"/>
              <w:rPr>
                <w:rFonts w:eastAsia="Calibri"/>
                <w:color w:val="000000"/>
              </w:rPr>
            </w:pPr>
            <w:r w:rsidRPr="00552593">
              <w:rPr>
                <w:rFonts w:eastAsia="Calibri"/>
                <w:color w:val="000000"/>
              </w:rPr>
              <w:t>15.50- 18.00</w:t>
            </w:r>
          </w:p>
        </w:tc>
      </w:tr>
    </w:tbl>
    <w:p w:rsidR="006F1170" w:rsidRPr="00552593" w:rsidRDefault="006F1170" w:rsidP="006F1170">
      <w:pPr>
        <w:suppressAutoHyphens w:val="0"/>
        <w:autoSpaceDE w:val="0"/>
        <w:autoSpaceDN w:val="0"/>
        <w:adjustRightInd w:val="0"/>
        <w:rPr>
          <w:b/>
          <w:bCs/>
          <w:i/>
          <w:sz w:val="26"/>
          <w:szCs w:val="26"/>
          <w:u w:val="single"/>
          <w:lang w:eastAsia="ru-RU"/>
        </w:rPr>
      </w:pPr>
      <w:r w:rsidRPr="00552593">
        <w:rPr>
          <w:b/>
          <w:bCs/>
          <w:i/>
          <w:sz w:val="26"/>
          <w:szCs w:val="26"/>
          <w:u w:val="single"/>
        </w:rPr>
        <w:lastRenderedPageBreak/>
        <w:t xml:space="preserve">6.Предметно-развивающая, игровая среда в  1 младшей группе </w:t>
      </w:r>
    </w:p>
    <w:p w:rsidR="006F1170" w:rsidRPr="00552593" w:rsidRDefault="006F1170" w:rsidP="006F1170">
      <w:pPr>
        <w:suppressAutoHyphens w:val="0"/>
        <w:autoSpaceDE w:val="0"/>
        <w:autoSpaceDN w:val="0"/>
        <w:adjustRightInd w:val="0"/>
        <w:rPr>
          <w:b/>
          <w:bCs/>
          <w:lang w:eastAsia="ru-RU"/>
        </w:rPr>
      </w:pP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3126"/>
        <w:gridCol w:w="6856"/>
      </w:tblGrid>
      <w:tr w:rsidR="006F1170" w:rsidRPr="00552593" w:rsidTr="00190CF2">
        <w:tc>
          <w:tcPr>
            <w:tcW w:w="0" w:type="auto"/>
            <w:tcBorders>
              <w:right w:val="single" w:sz="6" w:space="0" w:color="999999"/>
            </w:tcBorders>
            <w:shd w:val="clear" w:color="auto" w:fill="CCCCCC"/>
            <w:hideMark/>
          </w:tcPr>
          <w:p w:rsidR="006F1170" w:rsidRPr="00552593" w:rsidRDefault="006F1170" w:rsidP="00190CF2">
            <w:pPr>
              <w:suppressAutoHyphens w:val="0"/>
              <w:rPr>
                <w:b/>
                <w:bCs/>
                <w:color w:val="000000"/>
                <w:lang w:eastAsia="ru-RU"/>
              </w:rPr>
            </w:pPr>
            <w:r w:rsidRPr="00552593">
              <w:rPr>
                <w:b/>
                <w:bCs/>
                <w:color w:val="000000"/>
                <w:lang w:eastAsia="ru-RU"/>
              </w:rPr>
              <w:t>Виды деятельности</w:t>
            </w:r>
          </w:p>
        </w:tc>
        <w:tc>
          <w:tcPr>
            <w:tcW w:w="0" w:type="auto"/>
            <w:tcBorders>
              <w:right w:val="single" w:sz="6" w:space="0" w:color="999999"/>
            </w:tcBorders>
            <w:shd w:val="clear" w:color="auto" w:fill="CCCCCC"/>
            <w:hideMark/>
          </w:tcPr>
          <w:p w:rsidR="006F1170" w:rsidRPr="00552593" w:rsidRDefault="006F1170" w:rsidP="00190CF2">
            <w:pPr>
              <w:suppressAutoHyphens w:val="0"/>
              <w:rPr>
                <w:b/>
                <w:bCs/>
                <w:color w:val="000000"/>
                <w:lang w:eastAsia="ru-RU"/>
              </w:rPr>
            </w:pPr>
            <w:r w:rsidRPr="00552593">
              <w:rPr>
                <w:b/>
                <w:bCs/>
                <w:color w:val="000000"/>
                <w:lang w:eastAsia="ru-RU"/>
              </w:rPr>
              <w:t>Содержание предметно-развивающей, игровой среды</w:t>
            </w:r>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1. </w:t>
            </w:r>
            <w:proofErr w:type="spellStart"/>
            <w:r w:rsidRPr="00552593">
              <w:rPr>
                <w:b/>
                <w:bCs/>
                <w:lang w:eastAsia="ru-RU"/>
              </w:rPr>
              <w:t>Сюжетно-отобразительная</w:t>
            </w:r>
            <w:proofErr w:type="spellEnd"/>
            <w:r w:rsidRPr="00552593">
              <w:rPr>
                <w:b/>
                <w:bCs/>
                <w:lang w:eastAsia="ru-RU"/>
              </w:rPr>
              <w:t xml:space="preserve"> деятельность:</w:t>
            </w:r>
          </w:p>
          <w:p w:rsidR="006F1170" w:rsidRPr="00552593" w:rsidRDefault="006F1170" w:rsidP="00190CF2">
            <w:pPr>
              <w:suppressAutoHyphens w:val="0"/>
              <w:rPr>
                <w:lang w:eastAsia="ru-RU"/>
              </w:rPr>
            </w:pPr>
            <w:r w:rsidRPr="00552593">
              <w:rPr>
                <w:lang w:eastAsia="ru-RU"/>
              </w:rPr>
              <w:t>· сюжетно-образные игрушки</w:t>
            </w:r>
          </w:p>
          <w:p w:rsidR="006F1170" w:rsidRPr="00552593" w:rsidRDefault="006F1170" w:rsidP="00190CF2">
            <w:pPr>
              <w:suppressAutoHyphens w:val="0"/>
              <w:rPr>
                <w:lang w:eastAsia="ru-RU"/>
              </w:rPr>
            </w:pPr>
            <w:r w:rsidRPr="00552593">
              <w:rPr>
                <w:lang w:eastAsia="ru-RU"/>
              </w:rPr>
              <w:t>· кукольный уголок</w:t>
            </w:r>
          </w:p>
          <w:p w:rsidR="006F1170" w:rsidRPr="00552593" w:rsidRDefault="006F1170" w:rsidP="00190CF2">
            <w:pPr>
              <w:suppressAutoHyphens w:val="0"/>
              <w:rPr>
                <w:lang w:eastAsia="ru-RU"/>
              </w:rPr>
            </w:pPr>
            <w:r w:rsidRPr="00552593">
              <w:rPr>
                <w:lang w:eastAsia="ru-RU"/>
              </w:rPr>
              <w:t>· игровое оборудование для сюжетно-ролевых игр</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t>Кукольный уголок: </w:t>
            </w:r>
            <w:r w:rsidRPr="00552593">
              <w:rPr>
                <w:b/>
                <w:bCs/>
                <w:i/>
                <w:iCs/>
                <w:lang w:eastAsia="ru-RU"/>
              </w:rPr>
              <w:t>гостиная комната</w:t>
            </w:r>
            <w:r w:rsidRPr="00552593">
              <w:rPr>
                <w:lang w:eastAsia="ru-RU"/>
              </w:rPr>
              <w:t> (для игро</w:t>
            </w:r>
            <w:r w:rsidRPr="00552593">
              <w:rPr>
                <w:lang w:eastAsia="ru-RU"/>
              </w:rPr>
              <w:softHyphen/>
              <w:t>вых действий, игры с куклами): стол, стулья, сервант, мягкая мебель, можно сред</w:t>
            </w:r>
            <w:r w:rsidRPr="00552593">
              <w:rPr>
                <w:lang w:eastAsia="ru-RU"/>
              </w:rPr>
              <w:softHyphen/>
              <w:t>них размеров модули для детей.</w:t>
            </w:r>
          </w:p>
          <w:p w:rsidR="006F1170" w:rsidRPr="00552593" w:rsidRDefault="006F1170" w:rsidP="00190CF2">
            <w:pPr>
              <w:suppressAutoHyphens w:val="0"/>
              <w:rPr>
                <w:lang w:eastAsia="ru-RU"/>
              </w:rPr>
            </w:pPr>
            <w:r w:rsidRPr="00552593">
              <w:rPr>
                <w:b/>
                <w:bCs/>
                <w:i/>
                <w:iCs/>
                <w:lang w:eastAsia="ru-RU"/>
              </w:rPr>
              <w:t>Атрибутика для создания интерьера</w:t>
            </w:r>
            <w:r w:rsidRPr="00552593">
              <w:rPr>
                <w:i/>
                <w:iCs/>
                <w:lang w:eastAsia="ru-RU"/>
              </w:rPr>
              <w:t>:</w:t>
            </w:r>
            <w:r w:rsidRPr="00552593">
              <w:rPr>
                <w:lang w:eastAsia="ru-RU"/>
              </w:rPr>
              <w:t> полный сервиз столовой и чайной посуды, соразмерной по величи</w:t>
            </w:r>
            <w:r w:rsidRPr="00552593">
              <w:rPr>
                <w:lang w:eastAsia="ru-RU"/>
              </w:rPr>
              <w:softHyphen/>
              <w:t>не кукол, пластмассовые вазочки, телефон, часы, картины с героями из сказок, (1-2) на уровне роста детей, торшер, фотоальбомы и т.п.</w:t>
            </w:r>
          </w:p>
          <w:p w:rsidR="006F1170" w:rsidRPr="00552593" w:rsidRDefault="006F1170" w:rsidP="00190CF2">
            <w:pPr>
              <w:suppressAutoHyphens w:val="0"/>
              <w:rPr>
                <w:lang w:eastAsia="ru-RU"/>
              </w:rPr>
            </w:pPr>
            <w:r w:rsidRPr="00552593">
              <w:rPr>
                <w:b/>
                <w:bCs/>
                <w:i/>
                <w:iCs/>
                <w:lang w:eastAsia="ru-RU"/>
              </w:rPr>
              <w:t>Куклы:</w:t>
            </w:r>
            <w:r w:rsidRPr="00552593">
              <w:rPr>
                <w:lang w:eastAsia="ru-RU"/>
              </w:rPr>
              <w:t> имитирую</w:t>
            </w:r>
            <w:r w:rsidRPr="00552593">
              <w:rPr>
                <w:lang w:eastAsia="ru-RU"/>
              </w:rPr>
              <w:softHyphen/>
              <w:t xml:space="preserve">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w:t>
            </w:r>
            <w:proofErr w:type="spellStart"/>
            <w:r w:rsidRPr="00552593">
              <w:rPr>
                <w:lang w:eastAsia="ru-RU"/>
              </w:rPr>
              <w:t>мягконабивные</w:t>
            </w:r>
            <w:proofErr w:type="spellEnd"/>
            <w:r w:rsidRPr="00552593">
              <w:rPr>
                <w:lang w:eastAsia="ru-RU"/>
              </w:rPr>
              <w:t xml:space="preserve"> детеныши животных могут быть имитированы под ребенка (одеты в платье, шапочку и т.д.). Коляски для кукол.</w:t>
            </w:r>
          </w:p>
          <w:p w:rsidR="006F1170" w:rsidRPr="00552593" w:rsidRDefault="006F1170" w:rsidP="00190CF2">
            <w:pPr>
              <w:suppressAutoHyphens w:val="0"/>
              <w:rPr>
                <w:lang w:eastAsia="ru-RU"/>
              </w:rPr>
            </w:pPr>
            <w:r w:rsidRPr="00552593">
              <w:rPr>
                <w:lang w:eastAsia="ru-RU"/>
              </w:rPr>
              <w:t>Гостиную можно совместить или расположить рядом с </w:t>
            </w:r>
            <w:r w:rsidRPr="00552593">
              <w:rPr>
                <w:b/>
                <w:bCs/>
                <w:lang w:eastAsia="ru-RU"/>
              </w:rPr>
              <w:t>уголком «Ряженья»</w:t>
            </w:r>
            <w:r w:rsidRPr="00552593">
              <w:rPr>
                <w:lang w:eastAsia="ru-RU"/>
              </w:rPr>
              <w:t> (для одевания на себя) - ис</w:t>
            </w:r>
            <w:r w:rsidRPr="00552593">
              <w:rPr>
                <w:lang w:eastAsia="ru-RU"/>
              </w:rPr>
              <w:softHyphen/>
              <w:t>пользуется стойка, одежда на плечиках, можно сун</w:t>
            </w:r>
            <w:r w:rsidRPr="00552593">
              <w:rPr>
                <w:lang w:eastAsia="ru-RU"/>
              </w:rPr>
              <w:softHyphen/>
              <w:t>дучок, расписанный в народном стиле, зеркало (в рост или в полроста ребенка). Аксессуары сказоч</w:t>
            </w:r>
            <w:r w:rsidRPr="00552593">
              <w:rPr>
                <w:lang w:eastAsia="ru-RU"/>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552593">
              <w:rPr>
                <w:lang w:eastAsia="ru-RU"/>
              </w:rPr>
              <w:t>ободочках</w:t>
            </w:r>
            <w:proofErr w:type="spellEnd"/>
            <w:r w:rsidRPr="00552593">
              <w:rPr>
                <w:lang w:eastAsia="ru-RU"/>
              </w:rPr>
              <w:t>, узорчатые цветные воротники, различ</w:t>
            </w:r>
            <w:r w:rsidRPr="00552593">
              <w:rPr>
                <w:lang w:eastAsia="ru-RU"/>
              </w:rPr>
              <w:softHyphen/>
              <w:t>ные юбки, платья, фартучки, кофточки, бусы из раз</w:t>
            </w:r>
            <w:r w:rsidRPr="00552593">
              <w:rPr>
                <w:lang w:eastAsia="ru-RU"/>
              </w:rPr>
              <w:softHyphen/>
              <w:t>личных материалов (но не опасных для жизни и здоровья ребен</w:t>
            </w:r>
            <w:r w:rsidRPr="00552593">
              <w:rPr>
                <w:lang w:eastAsia="ru-RU"/>
              </w:rPr>
              <w:softHyphen/>
              <w:t>ка), ленты, косынки и т.д. Этот уголок следует </w:t>
            </w:r>
            <w:r w:rsidRPr="00552593">
              <w:rPr>
                <w:b/>
                <w:bCs/>
                <w:i/>
                <w:iCs/>
                <w:lang w:eastAsia="ru-RU"/>
              </w:rPr>
              <w:t>наполнять в течение всего года</w:t>
            </w:r>
            <w:r w:rsidRPr="00552593">
              <w:rPr>
                <w:lang w:eastAsia="ru-RU"/>
              </w:rPr>
              <w:t>, дополнять и обновлять.</w:t>
            </w:r>
          </w:p>
          <w:p w:rsidR="006F1170" w:rsidRPr="00552593" w:rsidRDefault="006F1170" w:rsidP="00190CF2">
            <w:pPr>
              <w:suppressAutoHyphens w:val="0"/>
              <w:rPr>
                <w:lang w:eastAsia="ru-RU"/>
              </w:rPr>
            </w:pPr>
            <w:r w:rsidRPr="00552593">
              <w:rPr>
                <w:lang w:eastAsia="ru-RU"/>
              </w:rPr>
              <w:t>С уголком «Ряженья» рационально расположить парикмахерскую (Салон красоты).</w:t>
            </w:r>
          </w:p>
          <w:p w:rsidR="006F1170" w:rsidRPr="00552593" w:rsidRDefault="006F1170" w:rsidP="00190CF2">
            <w:pPr>
              <w:suppressAutoHyphens w:val="0"/>
              <w:rPr>
                <w:lang w:eastAsia="ru-RU"/>
              </w:rPr>
            </w:pPr>
            <w:r w:rsidRPr="00552593">
              <w:rPr>
                <w:b/>
                <w:bCs/>
                <w:lang w:eastAsia="ru-RU"/>
              </w:rPr>
              <w:t>Парикмахерская</w:t>
            </w:r>
            <w:r w:rsidRPr="00552593">
              <w:rPr>
                <w:lang w:eastAsia="ru-RU"/>
              </w:rPr>
              <w:t> (для игровых действий, игры с куклами):</w:t>
            </w:r>
          </w:p>
          <w:p w:rsidR="006F1170" w:rsidRPr="00552593" w:rsidRDefault="006F1170" w:rsidP="00190CF2">
            <w:pPr>
              <w:suppressAutoHyphens w:val="0"/>
              <w:rPr>
                <w:lang w:eastAsia="ru-RU"/>
              </w:rPr>
            </w:pPr>
            <w:r w:rsidRPr="00552593">
              <w:rPr>
                <w:lang w:eastAsia="ru-RU"/>
              </w:rPr>
              <w:t>трюмо с зеркалом, расчески, щетки (из картона, фанеры, линолеума), игрушечные наборы для па</w:t>
            </w:r>
            <w:r w:rsidRPr="00552593">
              <w:rPr>
                <w:lang w:eastAsia="ru-RU"/>
              </w:rPr>
              <w:softHyphen/>
              <w:t>рикмахерских.</w:t>
            </w:r>
          </w:p>
          <w:p w:rsidR="006F1170" w:rsidRPr="00552593" w:rsidRDefault="006F1170" w:rsidP="00190CF2">
            <w:pPr>
              <w:suppressAutoHyphens w:val="0"/>
              <w:rPr>
                <w:lang w:eastAsia="ru-RU"/>
              </w:rPr>
            </w:pPr>
            <w:proofErr w:type="gramStart"/>
            <w:r w:rsidRPr="00552593">
              <w:rPr>
                <w:b/>
                <w:bCs/>
                <w:lang w:eastAsia="ru-RU"/>
              </w:rPr>
              <w:t>Спальня</w:t>
            </w:r>
            <w:r w:rsidRPr="00552593">
              <w:rPr>
                <w:lang w:eastAsia="ru-RU"/>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552593">
              <w:rPr>
                <w:lang w:eastAsia="ru-RU"/>
              </w:rPr>
              <w:softHyphen/>
              <w:t>лочка, покрывало - 3-4 набора), люлька-качалка с постельными принадлежностями для нее.</w:t>
            </w:r>
            <w:proofErr w:type="gramEnd"/>
            <w:r w:rsidRPr="00552593">
              <w:rPr>
                <w:lang w:eastAsia="ru-RU"/>
              </w:rPr>
              <w:t xml:space="preserve"> Куклы-младенцы в конвертах. Шкаф для одежды с ком</w:t>
            </w:r>
            <w:r w:rsidRPr="00552593">
              <w:rPr>
                <w:lang w:eastAsia="ru-RU"/>
              </w:rPr>
              <w:softHyphen/>
              <w:t>плектами постельного белья, пеленки для кукол-младенцев, одежда для кукол мальчиков, девочек, наборы зимней и летней одежды.</w:t>
            </w:r>
          </w:p>
          <w:p w:rsidR="006F1170" w:rsidRPr="00552593" w:rsidRDefault="006F1170" w:rsidP="00190CF2">
            <w:pPr>
              <w:suppressAutoHyphens w:val="0"/>
              <w:rPr>
                <w:lang w:eastAsia="ru-RU"/>
              </w:rPr>
            </w:pPr>
            <w:proofErr w:type="gramStart"/>
            <w:r w:rsidRPr="00552593">
              <w:rPr>
                <w:b/>
                <w:bCs/>
                <w:lang w:eastAsia="ru-RU"/>
              </w:rPr>
              <w:t>Кухня</w:t>
            </w:r>
            <w:r w:rsidRPr="00552593">
              <w:rPr>
                <w:lang w:eastAsia="ru-RU"/>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roofErr w:type="gramEnd"/>
          </w:p>
          <w:p w:rsidR="006F1170" w:rsidRPr="00552593" w:rsidRDefault="006F1170" w:rsidP="00190CF2">
            <w:pPr>
              <w:suppressAutoHyphens w:val="0"/>
              <w:rPr>
                <w:lang w:eastAsia="ru-RU"/>
              </w:rPr>
            </w:pPr>
            <w:r w:rsidRPr="00552593">
              <w:rPr>
                <w:b/>
                <w:bCs/>
                <w:lang w:eastAsia="ru-RU"/>
              </w:rPr>
              <w:t>Ванная комната</w:t>
            </w:r>
            <w:r w:rsidRPr="00552593">
              <w:rPr>
                <w:lang w:eastAsia="ru-RU"/>
              </w:rPr>
              <w:t> (для игровых действий, игры с кук</w:t>
            </w:r>
            <w:r w:rsidRPr="00552593">
              <w:rPr>
                <w:lang w:eastAsia="ru-RU"/>
              </w:rPr>
              <w:softHyphen/>
              <w:t>лами):</w:t>
            </w:r>
          </w:p>
          <w:p w:rsidR="006F1170" w:rsidRPr="00552593" w:rsidRDefault="006F1170" w:rsidP="00190CF2">
            <w:pPr>
              <w:suppressAutoHyphens w:val="0"/>
              <w:rPr>
                <w:lang w:eastAsia="ru-RU"/>
              </w:rPr>
            </w:pPr>
            <w:proofErr w:type="gramStart"/>
            <w:r w:rsidRPr="00552593">
              <w:rPr>
                <w:lang w:eastAsia="ru-RU"/>
              </w:rPr>
              <w:t>ванна с душем или ванночка для купания кукол, та</w:t>
            </w:r>
            <w:r w:rsidRPr="00552593">
              <w:rPr>
                <w:lang w:eastAsia="ru-RU"/>
              </w:rPr>
              <w:softHyphen/>
              <w:t xml:space="preserve">зик, ведро, ковшик, полотенце, заместитель мыла (деревянный кубик, кирпичик), </w:t>
            </w:r>
            <w:proofErr w:type="spellStart"/>
            <w:r w:rsidRPr="00552593">
              <w:rPr>
                <w:lang w:eastAsia="ru-RU"/>
              </w:rPr>
              <w:t>пеленальный</w:t>
            </w:r>
            <w:proofErr w:type="spellEnd"/>
            <w:r w:rsidRPr="00552593">
              <w:rPr>
                <w:lang w:eastAsia="ru-RU"/>
              </w:rPr>
              <w:t xml:space="preserve"> столик, пеленки, веревка (не леска) для белья, прищепки, веничек, щеточка, совок для уборки помещения, игрушечный пылесос и т.д.</w:t>
            </w:r>
            <w:proofErr w:type="gramEnd"/>
          </w:p>
          <w:p w:rsidR="006F1170" w:rsidRPr="00552593" w:rsidRDefault="006F1170" w:rsidP="00190CF2">
            <w:pPr>
              <w:suppressAutoHyphens w:val="0"/>
              <w:rPr>
                <w:lang w:eastAsia="ru-RU"/>
              </w:rPr>
            </w:pPr>
            <w:r w:rsidRPr="00552593">
              <w:rPr>
                <w:lang w:eastAsia="ru-RU"/>
              </w:rPr>
              <w:t>утюжки.</w:t>
            </w:r>
          </w:p>
          <w:p w:rsidR="006F1170" w:rsidRPr="00552593" w:rsidRDefault="006F1170" w:rsidP="00190CF2">
            <w:pPr>
              <w:suppressAutoHyphens w:val="0"/>
              <w:rPr>
                <w:lang w:eastAsia="ru-RU"/>
              </w:rPr>
            </w:pPr>
            <w:proofErr w:type="gramStart"/>
            <w:r w:rsidRPr="00552593">
              <w:rPr>
                <w:b/>
                <w:bCs/>
                <w:lang w:eastAsia="ru-RU"/>
              </w:rPr>
              <w:t>Магазин:</w:t>
            </w:r>
            <w:r w:rsidRPr="00552593">
              <w:rPr>
                <w:lang w:eastAsia="ru-RU"/>
              </w:rPr>
              <w:t xml:space="preserve"> весы; баночки, бутылочки маленьких размеров из </w:t>
            </w:r>
            <w:r w:rsidRPr="00552593">
              <w:rPr>
                <w:lang w:eastAsia="ru-RU"/>
              </w:rPr>
              <w:lastRenderedPageBreak/>
              <w:t>пластика, картона, таблички с набора</w:t>
            </w:r>
            <w:r w:rsidRPr="00552593">
              <w:rPr>
                <w:lang w:eastAsia="ru-RU"/>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roofErr w:type="gramEnd"/>
          </w:p>
          <w:p w:rsidR="006F1170" w:rsidRPr="00552593" w:rsidRDefault="006F1170" w:rsidP="00190CF2">
            <w:pPr>
              <w:suppressAutoHyphens w:val="0"/>
              <w:rPr>
                <w:lang w:eastAsia="ru-RU"/>
              </w:rPr>
            </w:pPr>
            <w:proofErr w:type="gramStart"/>
            <w:r w:rsidRPr="00552593">
              <w:rPr>
                <w:b/>
                <w:bCs/>
                <w:lang w:eastAsia="ru-RU"/>
              </w:rPr>
              <w:t>Поликлиника:</w:t>
            </w:r>
            <w:r w:rsidRPr="00552593">
              <w:rPr>
                <w:lang w:eastAsia="ru-RU"/>
              </w:rPr>
              <w:t> кукла-доктор </w:t>
            </w:r>
            <w:r w:rsidRPr="00552593">
              <w:rPr>
                <w:b/>
                <w:bCs/>
                <w:lang w:eastAsia="ru-RU"/>
              </w:rPr>
              <w:t>(медсестра)</w:t>
            </w:r>
            <w:r w:rsidRPr="00552593">
              <w:rPr>
                <w:lang w:eastAsia="ru-RU"/>
              </w:rPr>
              <w:t> в профессиональной одеж</w:t>
            </w:r>
            <w:r w:rsidRPr="00552593">
              <w:rPr>
                <w:lang w:eastAsia="ru-RU"/>
              </w:rPr>
              <w:softHyphen/>
              <w:t>де с символом (медицина - красный крест), фонен</w:t>
            </w:r>
            <w:r w:rsidRPr="00552593">
              <w:rPr>
                <w:lang w:eastAsia="ru-RU"/>
              </w:rPr>
              <w:softHyphen/>
              <w:t>доскоп, градусник, можно тематический набор.</w:t>
            </w:r>
            <w:proofErr w:type="gramEnd"/>
          </w:p>
          <w:p w:rsidR="006F1170" w:rsidRPr="00552593" w:rsidRDefault="006F1170" w:rsidP="00190CF2">
            <w:pPr>
              <w:suppressAutoHyphens w:val="0"/>
              <w:rPr>
                <w:lang w:eastAsia="ru-RU"/>
              </w:rPr>
            </w:pPr>
            <w:proofErr w:type="gramStart"/>
            <w:r w:rsidRPr="00552593">
              <w:rPr>
                <w:b/>
                <w:bCs/>
                <w:lang w:eastAsia="ru-RU"/>
              </w:rPr>
              <w:t>Гараж:</w:t>
            </w:r>
            <w:r w:rsidRPr="00552593">
              <w:rPr>
                <w:lang w:eastAsia="ru-RU"/>
              </w:rPr>
              <w:t> различные машины, набор инструментов: гаечный ключ, молоточек, отвертки, насос, шланг.</w:t>
            </w:r>
            <w:proofErr w:type="gramEnd"/>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lastRenderedPageBreak/>
              <w:t xml:space="preserve">2. </w:t>
            </w:r>
            <w:proofErr w:type="spellStart"/>
            <w:r w:rsidRPr="00552593">
              <w:rPr>
                <w:b/>
                <w:bCs/>
                <w:lang w:eastAsia="ru-RU"/>
              </w:rPr>
              <w:t>Познавательно-отобразительная</w:t>
            </w:r>
            <w:proofErr w:type="spellEnd"/>
            <w:r w:rsidRPr="00552593">
              <w:rPr>
                <w:b/>
                <w:bCs/>
                <w:lang w:eastAsia="ru-RU"/>
              </w:rPr>
              <w:t xml:space="preserve"> деятельность</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t>Сюжетное конструирование</w:t>
            </w:r>
            <w:r w:rsidRPr="00552593">
              <w:rPr>
                <w:lang w:eastAsia="ru-RU"/>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F1170" w:rsidRPr="00552593" w:rsidRDefault="006F1170" w:rsidP="00190CF2">
            <w:pPr>
              <w:suppressAutoHyphens w:val="0"/>
              <w:rPr>
                <w:lang w:eastAsia="ru-RU"/>
              </w:rPr>
            </w:pPr>
            <w:r w:rsidRPr="00552593">
              <w:rPr>
                <w:b/>
                <w:bCs/>
                <w:i/>
                <w:iCs/>
                <w:lang w:eastAsia="ru-RU"/>
              </w:rPr>
              <w:t>Напольный конструктор</w:t>
            </w:r>
            <w:r w:rsidRPr="00552593">
              <w:rPr>
                <w:lang w:eastAsia="ru-RU"/>
              </w:rPr>
              <w:t> (крупный строительный ма</w:t>
            </w:r>
            <w:r w:rsidRPr="00552593">
              <w:rPr>
                <w:lang w:eastAsia="ru-RU"/>
              </w:rPr>
              <w:softHyphen/>
              <w:t xml:space="preserve">териал). </w:t>
            </w:r>
            <w:proofErr w:type="gramStart"/>
            <w:r w:rsidRPr="00552593">
              <w:rPr>
                <w:lang w:eastAsia="ru-RU"/>
              </w:rPr>
              <w:t>К нему для обыгрывания: круп</w:t>
            </w:r>
            <w:r w:rsidRPr="00552593">
              <w:rPr>
                <w:lang w:eastAsia="ru-RU"/>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6F1170" w:rsidRPr="00552593" w:rsidRDefault="006F1170" w:rsidP="00190CF2">
            <w:pPr>
              <w:suppressAutoHyphens w:val="0"/>
              <w:rPr>
                <w:lang w:eastAsia="ru-RU"/>
              </w:rPr>
            </w:pPr>
            <w:r w:rsidRPr="00552593">
              <w:rPr>
                <w:b/>
                <w:bCs/>
                <w:i/>
                <w:iCs/>
                <w:lang w:eastAsia="ru-RU"/>
              </w:rPr>
              <w:t>Настольный конструктор</w:t>
            </w:r>
            <w:r w:rsidRPr="00552593">
              <w:rPr>
                <w:lang w:eastAsia="ru-RU"/>
              </w:rPr>
              <w:t> (мелкий строительный ма</w:t>
            </w:r>
            <w:r w:rsidRPr="00552593">
              <w:rPr>
                <w:lang w:eastAsia="ru-RU"/>
              </w:rPr>
              <w:softHyphen/>
              <w:t>териал, </w:t>
            </w:r>
            <w:r w:rsidRPr="00552593">
              <w:rPr>
                <w:i/>
                <w:iCs/>
                <w:lang w:eastAsia="ru-RU"/>
              </w:rPr>
              <w:t>ЛЕГО</w:t>
            </w:r>
            <w:r w:rsidRPr="00552593">
              <w:rPr>
                <w:lang w:eastAsia="ru-RU"/>
              </w:rPr>
              <w:t>). К нему для обыгрывания: мелкие транспортные игрушки и сюжетные фигурки.</w:t>
            </w:r>
          </w:p>
          <w:p w:rsidR="006F1170" w:rsidRPr="00552593" w:rsidRDefault="006F1170" w:rsidP="00190CF2">
            <w:pPr>
              <w:suppressAutoHyphens w:val="0"/>
              <w:rPr>
                <w:lang w:eastAsia="ru-RU"/>
              </w:rPr>
            </w:pPr>
            <w:r w:rsidRPr="00552593">
              <w:rPr>
                <w:lang w:eastAsia="ru-RU"/>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552593">
              <w:rPr>
                <w:lang w:eastAsia="ru-RU"/>
              </w:rPr>
              <w:softHyphen/>
              <w:t>ции.</w:t>
            </w:r>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proofErr w:type="gramStart"/>
            <w:r w:rsidRPr="00552593">
              <w:rPr>
                <w:b/>
                <w:bCs/>
                <w:lang w:eastAsia="ru-RU"/>
              </w:rPr>
              <w:t>Центр воды и песка</w:t>
            </w:r>
            <w:r w:rsidRPr="00552593">
              <w:rPr>
                <w:lang w:eastAsia="ru-RU"/>
              </w:rPr>
              <w:t xml:space="preserve"> располагается рядом с уголком природы: ведерки, лопатки, совочки, грабли, различные формочки; рыбки, черепашки, </w:t>
            </w:r>
            <w:proofErr w:type="spellStart"/>
            <w:r w:rsidRPr="00552593">
              <w:rPr>
                <w:lang w:eastAsia="ru-RU"/>
              </w:rPr>
              <w:t>дельфинчики</w:t>
            </w:r>
            <w:proofErr w:type="spellEnd"/>
            <w:r w:rsidRPr="00552593">
              <w:rPr>
                <w:lang w:eastAsia="ru-RU"/>
              </w:rPr>
              <w:t>, лягушки - мелкие и средних размеров (надувные, пластмассовые, резиновые, простые, заводные).</w:t>
            </w:r>
            <w:proofErr w:type="gramEnd"/>
          </w:p>
          <w:p w:rsidR="006F1170" w:rsidRPr="00552593" w:rsidRDefault="006F1170" w:rsidP="00190CF2">
            <w:pPr>
              <w:suppressAutoHyphens w:val="0"/>
              <w:rPr>
                <w:lang w:eastAsia="ru-RU"/>
              </w:rPr>
            </w:pPr>
            <w:proofErr w:type="gramStart"/>
            <w:r w:rsidRPr="00552593">
              <w:rPr>
                <w:lang w:eastAsia="ru-RU"/>
              </w:rPr>
              <w:t>Для экспериментирования: сачки, формочки (замо</w:t>
            </w:r>
            <w:r w:rsidRPr="00552593">
              <w:rPr>
                <w:lang w:eastAsia="ru-RU"/>
              </w:rPr>
              <w:softHyphen/>
              <w:t>раживание), различные емкости (наливание, пере</w:t>
            </w:r>
            <w:r w:rsidRPr="00552593">
              <w:rPr>
                <w:lang w:eastAsia="ru-RU"/>
              </w:rPr>
              <w:softHyphen/>
              <w:t>ливание), лодочки, камешки (тяжелый - тонет, лег</w:t>
            </w:r>
            <w:r w:rsidRPr="00552593">
              <w:rPr>
                <w:lang w:eastAsia="ru-RU"/>
              </w:rPr>
              <w:softHyphen/>
              <w:t>кий - не тонет) и т.д.</w:t>
            </w:r>
            <w:proofErr w:type="gramEnd"/>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Можно оформить природный уголок в прихожих или холлах, находящихся перед групповым помещением</w:t>
            </w:r>
          </w:p>
          <w:p w:rsidR="006F1170" w:rsidRPr="00552593" w:rsidRDefault="006F1170" w:rsidP="00190CF2">
            <w:pPr>
              <w:suppressAutoHyphens w:val="0"/>
              <w:rPr>
                <w:lang w:eastAsia="ru-RU"/>
              </w:rPr>
            </w:pPr>
            <w:r w:rsidRPr="00552593">
              <w:rPr>
                <w:b/>
                <w:bCs/>
                <w:lang w:eastAsia="ru-RU"/>
              </w:rPr>
              <w:t>Уголок природы:</w:t>
            </w:r>
          </w:p>
          <w:p w:rsidR="006F1170" w:rsidRPr="00552593" w:rsidRDefault="006F1170" w:rsidP="00190CF2">
            <w:pPr>
              <w:suppressAutoHyphens w:val="0"/>
              <w:rPr>
                <w:lang w:eastAsia="ru-RU"/>
              </w:rPr>
            </w:pPr>
            <w:r w:rsidRPr="00552593">
              <w:rPr>
                <w:lang w:eastAsia="ru-RU"/>
              </w:rPr>
              <w:t>• картины - пейзажи по времени года;</w:t>
            </w:r>
          </w:p>
          <w:p w:rsidR="006F1170" w:rsidRPr="00552593" w:rsidRDefault="006F1170" w:rsidP="00190CF2">
            <w:pPr>
              <w:suppressAutoHyphens w:val="0"/>
              <w:rPr>
                <w:lang w:eastAsia="ru-RU"/>
              </w:rPr>
            </w:pPr>
            <w:proofErr w:type="gramStart"/>
            <w:r w:rsidRPr="00552593">
              <w:rPr>
                <w:lang w:eastAsia="ru-RU"/>
              </w:rPr>
              <w:t xml:space="preserve">• цветы с характерным выделением листа, стебля, цветка; широколистные, с плотной поверхностью листа, </w:t>
            </w:r>
            <w:proofErr w:type="spellStart"/>
            <w:r w:rsidRPr="00552593">
              <w:rPr>
                <w:lang w:eastAsia="ru-RU"/>
              </w:rPr>
              <w:t>обильноцветущие</w:t>
            </w:r>
            <w:proofErr w:type="spellEnd"/>
            <w:r w:rsidRPr="00552593">
              <w:rPr>
                <w:lang w:eastAsia="ru-RU"/>
              </w:rPr>
              <w:t xml:space="preserve"> (фикус, бегония, бальзамин («Огонек»), фуксия, герань, гибискус)</w:t>
            </w:r>
            <w:proofErr w:type="gramEnd"/>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t>Книжный уголок:</w:t>
            </w:r>
          </w:p>
          <w:p w:rsidR="006F1170" w:rsidRPr="00552593" w:rsidRDefault="006F1170" w:rsidP="00190CF2">
            <w:pPr>
              <w:suppressAutoHyphens w:val="0"/>
              <w:rPr>
                <w:lang w:eastAsia="ru-RU"/>
              </w:rPr>
            </w:pPr>
            <w:r w:rsidRPr="00552593">
              <w:rPr>
                <w:lang w:eastAsia="ru-RU"/>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552593">
              <w:rPr>
                <w:lang w:eastAsia="ru-RU"/>
              </w:rPr>
              <w:softHyphen/>
              <w:t>кам ставим игрушку – мишку;</w:t>
            </w:r>
          </w:p>
          <w:p w:rsidR="006F1170" w:rsidRPr="00552593" w:rsidRDefault="006F1170" w:rsidP="00190CF2">
            <w:pPr>
              <w:suppressAutoHyphens w:val="0"/>
              <w:rPr>
                <w:lang w:eastAsia="ru-RU"/>
              </w:rPr>
            </w:pPr>
            <w:r w:rsidRPr="00552593">
              <w:rPr>
                <w:lang w:eastAsia="ru-RU"/>
              </w:rPr>
              <w:t>• иллюстрации (ламинированные);</w:t>
            </w:r>
          </w:p>
          <w:p w:rsidR="006F1170" w:rsidRPr="00552593" w:rsidRDefault="006F1170" w:rsidP="00190CF2">
            <w:pPr>
              <w:suppressAutoHyphens w:val="0"/>
              <w:rPr>
                <w:lang w:eastAsia="ru-RU"/>
              </w:rPr>
            </w:pPr>
            <w:r w:rsidRPr="00552593">
              <w:rPr>
                <w:lang w:eastAsia="ru-RU"/>
              </w:rPr>
              <w:t>• сюжетные картинки.</w:t>
            </w:r>
          </w:p>
          <w:p w:rsidR="006F1170" w:rsidRPr="00552593" w:rsidRDefault="006F1170" w:rsidP="00190CF2">
            <w:pPr>
              <w:suppressAutoHyphens w:val="0"/>
              <w:rPr>
                <w:lang w:eastAsia="ru-RU"/>
              </w:rPr>
            </w:pPr>
            <w:r w:rsidRPr="00552593">
              <w:rPr>
                <w:lang w:eastAsia="ru-RU"/>
              </w:rPr>
              <w:t xml:space="preserve">В группе желательно иметь фотоальбомы с эмоционально </w:t>
            </w:r>
            <w:r w:rsidRPr="00552593">
              <w:rPr>
                <w:lang w:eastAsia="ru-RU"/>
              </w:rPr>
              <w:lastRenderedPageBreak/>
              <w:t>выразительными фотографиями.</w:t>
            </w:r>
          </w:p>
          <w:p w:rsidR="006F1170" w:rsidRPr="00552593" w:rsidRDefault="006F1170" w:rsidP="00190CF2">
            <w:pPr>
              <w:suppressAutoHyphens w:val="0"/>
              <w:rPr>
                <w:lang w:eastAsia="ru-RU"/>
              </w:rPr>
            </w:pPr>
            <w:r w:rsidRPr="00552593">
              <w:rPr>
                <w:lang w:eastAsia="ru-RU"/>
              </w:rPr>
              <w:t>Рядом с книжным уголком рационально расположить </w:t>
            </w:r>
            <w:r w:rsidRPr="00552593">
              <w:rPr>
                <w:b/>
                <w:bCs/>
                <w:lang w:eastAsia="ru-RU"/>
              </w:rPr>
              <w:t>театр</w:t>
            </w:r>
            <w:r w:rsidRPr="00552593">
              <w:rPr>
                <w:lang w:eastAsia="ru-RU"/>
              </w:rPr>
              <w:t>:</w:t>
            </w:r>
          </w:p>
          <w:p w:rsidR="006F1170" w:rsidRPr="00552593" w:rsidRDefault="006F1170" w:rsidP="00190CF2">
            <w:pPr>
              <w:suppressAutoHyphens w:val="0"/>
              <w:rPr>
                <w:lang w:eastAsia="ru-RU"/>
              </w:rPr>
            </w:pPr>
            <w:proofErr w:type="gramStart"/>
            <w:r w:rsidRPr="00552593">
              <w:rPr>
                <w:lang w:eastAsia="ru-RU"/>
              </w:rPr>
              <w:t xml:space="preserve">• театр игрушки, настольный театр, плоскостной, </w:t>
            </w:r>
            <w:proofErr w:type="spellStart"/>
            <w:r w:rsidRPr="00552593">
              <w:rPr>
                <w:lang w:eastAsia="ru-RU"/>
              </w:rPr>
              <w:t>би-ба-бо</w:t>
            </w:r>
            <w:proofErr w:type="spellEnd"/>
            <w:r w:rsidRPr="00552593">
              <w:rPr>
                <w:lang w:eastAsia="ru-RU"/>
              </w:rPr>
              <w:t xml:space="preserve">, театр на </w:t>
            </w:r>
            <w:proofErr w:type="spellStart"/>
            <w:r w:rsidRPr="00552593">
              <w:rPr>
                <w:lang w:eastAsia="ru-RU"/>
              </w:rPr>
              <w:t>фланелеграфе</w:t>
            </w:r>
            <w:proofErr w:type="spellEnd"/>
            <w:r w:rsidRPr="00552593">
              <w:rPr>
                <w:lang w:eastAsia="ru-RU"/>
              </w:rPr>
              <w:t>, пальчиковый театр, театр «на кеглях», «на палочках», «на перчатке», театр «заводных игрушек».</w:t>
            </w:r>
            <w:proofErr w:type="gramEnd"/>
          </w:p>
          <w:p w:rsidR="006F1170" w:rsidRPr="00552593" w:rsidRDefault="006F1170" w:rsidP="00190CF2">
            <w:pPr>
              <w:suppressAutoHyphens w:val="0"/>
              <w:rPr>
                <w:lang w:eastAsia="ru-RU"/>
              </w:rPr>
            </w:pPr>
            <w:proofErr w:type="gramStart"/>
            <w:r w:rsidRPr="00552593">
              <w:rPr>
                <w:lang w:eastAsia="ru-RU"/>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6F1170" w:rsidRPr="00552593" w:rsidRDefault="006F1170" w:rsidP="00190CF2">
            <w:pPr>
              <w:suppressAutoHyphens w:val="0"/>
              <w:rPr>
                <w:lang w:eastAsia="ru-RU"/>
              </w:rPr>
            </w:pPr>
            <w:r w:rsidRPr="00552593">
              <w:rPr>
                <w:lang w:eastAsia="ru-RU"/>
              </w:rPr>
              <w:t>• народные игрушки;</w:t>
            </w:r>
          </w:p>
          <w:p w:rsidR="006F1170" w:rsidRPr="00552593" w:rsidRDefault="006F1170" w:rsidP="00190CF2">
            <w:pPr>
              <w:suppressAutoHyphens w:val="0"/>
              <w:rPr>
                <w:lang w:eastAsia="ru-RU"/>
              </w:rPr>
            </w:pPr>
            <w:r w:rsidRPr="00552593">
              <w:rPr>
                <w:lang w:eastAsia="ru-RU"/>
              </w:rPr>
              <w:t>• музыкальные инструменты: металлофон, бубны, барабанчик, колокольчики.</w:t>
            </w:r>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lastRenderedPageBreak/>
              <w:t>3.</w:t>
            </w:r>
            <w:r w:rsidRPr="00552593">
              <w:rPr>
                <w:b/>
                <w:bCs/>
                <w:lang w:eastAsia="ru-RU"/>
              </w:rPr>
              <w:t>Процессуальная игра:</w:t>
            </w:r>
          </w:p>
          <w:p w:rsidR="006F1170" w:rsidRPr="00552593" w:rsidRDefault="006F1170" w:rsidP="00190CF2">
            <w:pPr>
              <w:suppressAutoHyphens w:val="0"/>
              <w:rPr>
                <w:lang w:eastAsia="ru-RU"/>
              </w:rPr>
            </w:pPr>
            <w:r w:rsidRPr="00552593">
              <w:rPr>
                <w:lang w:eastAsia="ru-RU"/>
              </w:rPr>
              <w:t>развитие символической функции мышления</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i/>
                <w:iCs/>
                <w:lang w:eastAsia="ru-RU"/>
              </w:rPr>
              <w:t>Предметы-заместители</w:t>
            </w:r>
            <w:r w:rsidRPr="00552593">
              <w:rPr>
                <w:lang w:eastAsia="ru-RU"/>
              </w:rPr>
              <w:t>, неоформленный материал:</w:t>
            </w:r>
          </w:p>
          <w:p w:rsidR="006F1170" w:rsidRPr="00552593" w:rsidRDefault="006F1170" w:rsidP="00190CF2">
            <w:pPr>
              <w:suppressAutoHyphens w:val="0"/>
              <w:rPr>
                <w:lang w:eastAsia="ru-RU"/>
              </w:rPr>
            </w:pPr>
            <w:proofErr w:type="gramStart"/>
            <w:r w:rsidRPr="00552593">
              <w:rPr>
                <w:lang w:eastAsia="ru-RU"/>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4. </w:t>
            </w:r>
            <w:r w:rsidRPr="00552593">
              <w:rPr>
                <w:b/>
                <w:bCs/>
                <w:lang w:eastAsia="ru-RU"/>
              </w:rPr>
              <w:t>Сенсорное развитие:</w:t>
            </w:r>
          </w:p>
          <w:p w:rsidR="006F1170" w:rsidRPr="00552593" w:rsidRDefault="006F1170" w:rsidP="00190CF2">
            <w:pPr>
              <w:suppressAutoHyphens w:val="0"/>
              <w:rPr>
                <w:lang w:eastAsia="ru-RU"/>
              </w:rPr>
            </w:pPr>
            <w:r w:rsidRPr="00552593">
              <w:rPr>
                <w:lang w:eastAsia="ru-RU"/>
              </w:rPr>
              <w:t>обеспечение накопления представлений о форме, величине, цвете, навыков самообслуживания</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t>Дидактические игрушки,</w:t>
            </w:r>
            <w:r w:rsidRPr="00552593">
              <w:rPr>
                <w:lang w:eastAsia="ru-RU"/>
              </w:rPr>
              <w:t xml:space="preserve"> формирующие интеллект и мелкую моторику: ящик </w:t>
            </w:r>
            <w:proofErr w:type="spellStart"/>
            <w:r w:rsidRPr="00552593">
              <w:rPr>
                <w:lang w:eastAsia="ru-RU"/>
              </w:rPr>
              <w:t>Сегена</w:t>
            </w:r>
            <w:proofErr w:type="spellEnd"/>
            <w:r w:rsidRPr="00552593">
              <w:rPr>
                <w:lang w:eastAsia="ru-RU"/>
              </w:rPr>
              <w:t>, цилиндрики-вкладыши, рамки и вкладыши, пирамидки.</w:t>
            </w:r>
          </w:p>
          <w:p w:rsidR="006F1170" w:rsidRPr="00552593" w:rsidRDefault="006F1170" w:rsidP="00190CF2">
            <w:pPr>
              <w:suppressAutoHyphens w:val="0"/>
              <w:rPr>
                <w:lang w:eastAsia="ru-RU"/>
              </w:rPr>
            </w:pPr>
            <w:r w:rsidRPr="00552593">
              <w:rPr>
                <w:b/>
                <w:bCs/>
                <w:lang w:eastAsia="ru-RU"/>
              </w:rPr>
              <w:t>Дидактические игры:</w:t>
            </w:r>
            <w:r w:rsidRPr="00552593">
              <w:rPr>
                <w:lang w:eastAsia="ru-RU"/>
              </w:rPr>
              <w:t xml:space="preserve"> «Лото», парные картинки, крупная пластиковая мозаика, например: «Цветы», </w:t>
            </w:r>
            <w:proofErr w:type="spellStart"/>
            <w:r w:rsidRPr="00552593">
              <w:rPr>
                <w:lang w:eastAsia="ru-RU"/>
              </w:rPr>
              <w:t>пазлы</w:t>
            </w:r>
            <w:proofErr w:type="spellEnd"/>
            <w:r w:rsidRPr="00552593">
              <w:rPr>
                <w:lang w:eastAsia="ru-RU"/>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F1170" w:rsidRPr="00552593" w:rsidRDefault="006F1170" w:rsidP="00190CF2">
            <w:pPr>
              <w:suppressAutoHyphens w:val="0"/>
              <w:rPr>
                <w:lang w:eastAsia="ru-RU"/>
              </w:rPr>
            </w:pPr>
            <w:r w:rsidRPr="00552593">
              <w:rPr>
                <w:b/>
                <w:bCs/>
                <w:lang w:eastAsia="ru-RU"/>
              </w:rPr>
              <w:t xml:space="preserve">Дидактические игры и игрушки со шнуровками, молниями, пуговицами, </w:t>
            </w:r>
            <w:proofErr w:type="spellStart"/>
            <w:r w:rsidRPr="00552593">
              <w:rPr>
                <w:b/>
                <w:bCs/>
                <w:lang w:eastAsia="ru-RU"/>
              </w:rPr>
              <w:t>кнопками</w:t>
            </w:r>
            <w:proofErr w:type="gramStart"/>
            <w:r w:rsidRPr="00552593">
              <w:rPr>
                <w:b/>
                <w:bCs/>
                <w:lang w:eastAsia="ru-RU"/>
              </w:rPr>
              <w:t>,</w:t>
            </w:r>
            <w:r w:rsidRPr="00552593">
              <w:rPr>
                <w:lang w:eastAsia="ru-RU"/>
              </w:rPr>
              <w:t>ф</w:t>
            </w:r>
            <w:proofErr w:type="gramEnd"/>
            <w:r w:rsidRPr="00552593">
              <w:rPr>
                <w:lang w:eastAsia="ru-RU"/>
              </w:rPr>
              <w:t>ормирующие</w:t>
            </w:r>
            <w:proofErr w:type="spellEnd"/>
            <w:r w:rsidRPr="00552593">
              <w:rPr>
                <w:lang w:eastAsia="ru-RU"/>
              </w:rPr>
              <w:t xml:space="preserve"> навыки самообслуживания и мелкую моторику: </w:t>
            </w:r>
            <w:proofErr w:type="gramStart"/>
            <w:r w:rsidRPr="00552593">
              <w:rPr>
                <w:lang w:eastAsia="ru-RU"/>
              </w:rPr>
              <w:t>«Черепаха», «</w:t>
            </w:r>
            <w:proofErr w:type="spellStart"/>
            <w:r w:rsidRPr="00552593">
              <w:rPr>
                <w:lang w:eastAsia="ru-RU"/>
              </w:rPr>
              <w:t>Осьминожка</w:t>
            </w:r>
            <w:proofErr w:type="spellEnd"/>
            <w:r w:rsidRPr="00552593">
              <w:rPr>
                <w:lang w:eastAsia="ru-RU"/>
              </w:rPr>
              <w:t>», «Краб», «Крокодил» и т.д.; шнуровки, застежки, молнии на панно, на туфельке, на игрушке.</w:t>
            </w:r>
            <w:proofErr w:type="gramEnd"/>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5. </w:t>
            </w:r>
            <w:r w:rsidRPr="00552593">
              <w:rPr>
                <w:b/>
                <w:bCs/>
                <w:lang w:eastAsia="ru-RU"/>
              </w:rPr>
              <w:t>Продуктивная деятельность:</w:t>
            </w:r>
          </w:p>
          <w:p w:rsidR="006F1170" w:rsidRPr="00552593" w:rsidRDefault="006F1170" w:rsidP="00190CF2">
            <w:pPr>
              <w:suppressAutoHyphens w:val="0"/>
              <w:rPr>
                <w:lang w:eastAsia="ru-RU"/>
              </w:rPr>
            </w:pPr>
            <w:r w:rsidRPr="00552593">
              <w:rPr>
                <w:lang w:eastAsia="ru-RU"/>
              </w:rPr>
              <w:t>стремление к самовыражению</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b/>
                <w:bCs/>
                <w:lang w:eastAsia="ru-RU"/>
              </w:rPr>
              <w:t xml:space="preserve">Уголок </w:t>
            </w:r>
            <w:proofErr w:type="spellStart"/>
            <w:r w:rsidRPr="00552593">
              <w:rPr>
                <w:b/>
                <w:bCs/>
                <w:lang w:eastAsia="ru-RU"/>
              </w:rPr>
              <w:t>изодеятельности</w:t>
            </w:r>
            <w:proofErr w:type="spellEnd"/>
            <w:r w:rsidRPr="00552593">
              <w:rPr>
                <w:lang w:eastAsia="ru-RU"/>
              </w:rPr>
              <w:t>:</w:t>
            </w:r>
          </w:p>
          <w:p w:rsidR="006F1170" w:rsidRPr="00552593" w:rsidRDefault="006F1170" w:rsidP="00190CF2">
            <w:pPr>
              <w:suppressAutoHyphens w:val="0"/>
              <w:rPr>
                <w:lang w:eastAsia="ru-RU"/>
              </w:rPr>
            </w:pPr>
            <w:r w:rsidRPr="00552593">
              <w:rPr>
                <w:lang w:eastAsia="ru-RU"/>
              </w:rPr>
              <w:t>доска, мел; специальное самостирающееся устройство или восковые доски с палочкой для рисования; рулон простых раскаты</w:t>
            </w:r>
            <w:r w:rsidRPr="00552593">
              <w:rPr>
                <w:lang w:eastAsia="ru-RU"/>
              </w:rPr>
              <w:softHyphen/>
              <w:t>вающихся белых обоев, восковые мелки; светлая магнитная доска для рисунков детей (выставка), магнитные кнопки.</w:t>
            </w:r>
          </w:p>
        </w:tc>
      </w:tr>
      <w:tr w:rsidR="006F1170" w:rsidRPr="00552593" w:rsidTr="00190CF2">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6. </w:t>
            </w:r>
            <w:r w:rsidRPr="00552593">
              <w:rPr>
                <w:b/>
                <w:bCs/>
                <w:lang w:eastAsia="ru-RU"/>
              </w:rPr>
              <w:t>Физическое развитие:</w:t>
            </w:r>
          </w:p>
          <w:p w:rsidR="006F1170" w:rsidRPr="00552593" w:rsidRDefault="006F1170" w:rsidP="00190CF2">
            <w:pPr>
              <w:suppressAutoHyphens w:val="0"/>
              <w:rPr>
                <w:lang w:eastAsia="ru-RU"/>
              </w:rPr>
            </w:pPr>
            <w:r w:rsidRPr="00552593">
              <w:rPr>
                <w:lang w:eastAsia="ru-RU"/>
              </w:rPr>
              <w:t>умение действовать самостоятельно, ориентироваться в пространстве</w:t>
            </w:r>
          </w:p>
        </w:tc>
        <w:tc>
          <w:tcPr>
            <w:tcW w:w="0" w:type="auto"/>
            <w:tcBorders>
              <w:top w:val="single" w:sz="6" w:space="0" w:color="CCCCCC"/>
              <w:left w:val="single" w:sz="6" w:space="0" w:color="CCCCCC"/>
              <w:bottom w:val="single" w:sz="2" w:space="0" w:color="CCCCCC"/>
              <w:right w:val="single" w:sz="2" w:space="0" w:color="CCCCCC"/>
            </w:tcBorders>
            <w:hideMark/>
          </w:tcPr>
          <w:p w:rsidR="006F1170" w:rsidRPr="00552593" w:rsidRDefault="006F1170" w:rsidP="00190CF2">
            <w:pPr>
              <w:suppressAutoHyphens w:val="0"/>
              <w:rPr>
                <w:lang w:eastAsia="ru-RU"/>
              </w:rPr>
            </w:pPr>
            <w:r w:rsidRPr="00552593">
              <w:rPr>
                <w:lang w:eastAsia="ru-RU"/>
              </w:rPr>
              <w:t>Пространство в группе для свободного перемеще</w:t>
            </w:r>
            <w:r w:rsidRPr="00552593">
              <w:rPr>
                <w:lang w:eastAsia="ru-RU"/>
              </w:rPr>
              <w:softHyphen/>
              <w:t>ния, удовлетворяющее двигательную потребность ребенка. </w:t>
            </w:r>
            <w:r w:rsidRPr="00552593">
              <w:rPr>
                <w:b/>
                <w:bCs/>
                <w:lang w:eastAsia="ru-RU"/>
              </w:rPr>
              <w:t>Физкультурный уголок:</w:t>
            </w:r>
            <w:r w:rsidRPr="00552593">
              <w:rPr>
                <w:lang w:eastAsia="ru-RU"/>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F1170" w:rsidRPr="00552593" w:rsidRDefault="006F1170" w:rsidP="006F1170">
      <w:pPr>
        <w:pStyle w:val="Style46"/>
        <w:widowControl/>
        <w:spacing w:line="240" w:lineRule="auto"/>
        <w:rPr>
          <w:rFonts w:ascii="Times New Roman" w:hAnsi="Times New Roman" w:cs="Times New Roman"/>
          <w:b/>
          <w:i/>
          <w:color w:val="000000"/>
          <w:sz w:val="26"/>
          <w:szCs w:val="26"/>
        </w:rPr>
      </w:pPr>
      <w:r w:rsidRPr="00552593">
        <w:rPr>
          <w:rFonts w:ascii="Times New Roman" w:hAnsi="Times New Roman" w:cs="Times New Roman"/>
          <w:b/>
          <w:color w:val="000000"/>
          <w:sz w:val="26"/>
          <w:szCs w:val="26"/>
        </w:rPr>
        <w:t>8.Работа с родителями</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Содержание направленной работы с семьей по образовательным направлениям:                              «Здоровья» ;</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информирование родителей  о факторах, влияющих на физическое здоровье ребенк</w:t>
      </w:r>
      <w:proofErr w:type="gramStart"/>
      <w:r w:rsidRPr="00552593">
        <w:rPr>
          <w:rFonts w:ascii="Times New Roman" w:hAnsi="Times New Roman" w:cs="Times New Roman"/>
          <w:color w:val="000000"/>
          <w:sz w:val="26"/>
          <w:szCs w:val="26"/>
        </w:rPr>
        <w:t>а(</w:t>
      </w:r>
      <w:proofErr w:type="gramEnd"/>
      <w:r w:rsidRPr="00552593">
        <w:rPr>
          <w:rFonts w:ascii="Times New Roman" w:hAnsi="Times New Roman" w:cs="Times New Roman"/>
          <w:color w:val="000000"/>
          <w:sz w:val="26"/>
          <w:szCs w:val="26"/>
        </w:rPr>
        <w:t xml:space="preserve"> спокойное общение, питание, закаливание, движение).</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«Физическая культура»:</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стимулирование двигательной активности ребенка </w:t>
      </w:r>
      <w:proofErr w:type="spellStart"/>
      <w:proofErr w:type="gramStart"/>
      <w:r w:rsidRPr="00552593">
        <w:rPr>
          <w:rFonts w:ascii="Times New Roman" w:hAnsi="Times New Roman" w:cs="Times New Roman"/>
          <w:color w:val="000000"/>
          <w:sz w:val="26"/>
          <w:szCs w:val="26"/>
        </w:rPr>
        <w:t>ребенка</w:t>
      </w:r>
      <w:proofErr w:type="spellEnd"/>
      <w:proofErr w:type="gramEnd"/>
      <w:r w:rsidRPr="00552593">
        <w:rPr>
          <w:rFonts w:ascii="Times New Roman" w:hAnsi="Times New Roman" w:cs="Times New Roman"/>
          <w:color w:val="000000"/>
          <w:sz w:val="26"/>
          <w:szCs w:val="26"/>
        </w:rPr>
        <w:t xml:space="preserve"> совместными спортивными играми, прогулками.</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Безопасность»</w:t>
      </w:r>
      <w:proofErr w:type="gramStart"/>
      <w:r w:rsidRPr="00552593">
        <w:rPr>
          <w:rFonts w:ascii="Times New Roman" w:hAnsi="Times New Roman" w:cs="Times New Roman"/>
          <w:color w:val="000000"/>
          <w:sz w:val="26"/>
          <w:szCs w:val="26"/>
        </w:rPr>
        <w:t xml:space="preserve"> :</w:t>
      </w:r>
      <w:proofErr w:type="gramEnd"/>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lastRenderedPageBreak/>
        <w:t>-знакомство родителей с опасными для здоровья ребенка ситуациям</w:t>
      </w:r>
      <w:proofErr w:type="gramStart"/>
      <w:r w:rsidRPr="00552593">
        <w:rPr>
          <w:rFonts w:ascii="Times New Roman" w:hAnsi="Times New Roman" w:cs="Times New Roman"/>
          <w:color w:val="000000"/>
          <w:sz w:val="26"/>
          <w:szCs w:val="26"/>
        </w:rPr>
        <w:t>и(</w:t>
      </w:r>
      <w:proofErr w:type="gramEnd"/>
      <w:r w:rsidRPr="00552593">
        <w:rPr>
          <w:rFonts w:ascii="Times New Roman" w:hAnsi="Times New Roman" w:cs="Times New Roman"/>
          <w:color w:val="000000"/>
          <w:sz w:val="26"/>
          <w:szCs w:val="26"/>
        </w:rPr>
        <w:t>дома, на дороге, у водоема) и способами поведения в них;                                                                                                           -привлекать родителей к активному отдыху с детьми.</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«Социализация»:</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-заинтересовать родителей в развитии игровой деятельности детей, обеспечивающей успешную социализацию,  усвоение гендерного поведения;</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-сопровождать и поддерживать семью в реализации воспитательных воздействий.</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Труд»:</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изучать традиции трудового воспитания в семьях воспитанников.</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Познание»:</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ориентировать родителей на развитие у ребенка потребности к познанию, общению </w:t>
      </w:r>
      <w:proofErr w:type="gramStart"/>
      <w:r w:rsidRPr="00552593">
        <w:rPr>
          <w:rFonts w:ascii="Times New Roman" w:hAnsi="Times New Roman" w:cs="Times New Roman"/>
          <w:color w:val="000000"/>
          <w:sz w:val="26"/>
          <w:szCs w:val="26"/>
        </w:rPr>
        <w:t>со</w:t>
      </w:r>
      <w:proofErr w:type="gramEnd"/>
      <w:r w:rsidRPr="00552593">
        <w:rPr>
          <w:rFonts w:ascii="Times New Roman" w:hAnsi="Times New Roman" w:cs="Times New Roman"/>
          <w:color w:val="000000"/>
          <w:sz w:val="26"/>
          <w:szCs w:val="26"/>
        </w:rPr>
        <w:t xml:space="preserve"> взрослыми и сверстниками.   </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«Коммуникация»:</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развивать у детей навыки общения с ребенком;</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показать значение доброго, теплого общения с ребенком.</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Чтение художественной литературы»:</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 доказывать родителям ценность домашнего чтения;</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 показывать методы и приемы ознакомления ребенка с художественной литературой.</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«Художественное творчество»:</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xml:space="preserve"> - поддерживать стремление родителей развивать художественную деятельность детей в детском саду и дома;</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привлекать родителей к активным формам совместной с детьми деятельности способствующим возникновению творческого вдохновения.</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«Музыка»:</w:t>
      </w:r>
    </w:p>
    <w:p w:rsidR="006F1170" w:rsidRPr="00552593" w:rsidRDefault="006F1170" w:rsidP="006F1170">
      <w:pPr>
        <w:pStyle w:val="Style46"/>
        <w:widowControl/>
        <w:spacing w:line="240" w:lineRule="auto"/>
        <w:rPr>
          <w:rFonts w:ascii="Times New Roman" w:hAnsi="Times New Roman" w:cs="Times New Roman"/>
          <w:color w:val="000000"/>
          <w:sz w:val="26"/>
          <w:szCs w:val="26"/>
        </w:rPr>
      </w:pPr>
      <w:r w:rsidRPr="00552593">
        <w:rPr>
          <w:rFonts w:ascii="Times New Roman" w:hAnsi="Times New Roman" w:cs="Times New Roman"/>
          <w:color w:val="000000"/>
          <w:sz w:val="26"/>
          <w:szCs w:val="26"/>
        </w:rPr>
        <w:t>- раскрыть возможности музыки как средства благоприятного воздействия на психическое здоровье ребенка.</w:t>
      </w:r>
    </w:p>
    <w:p w:rsidR="006F1170" w:rsidRPr="00552593" w:rsidRDefault="006F1170" w:rsidP="006F1170">
      <w:pPr>
        <w:pStyle w:val="Style46"/>
        <w:widowControl/>
        <w:spacing w:line="240" w:lineRule="auto"/>
        <w:rPr>
          <w:rFonts w:ascii="Times New Roman" w:hAnsi="Times New Roman" w:cs="Times New Roman"/>
          <w:b/>
          <w:i/>
          <w:color w:val="000000"/>
          <w:sz w:val="26"/>
          <w:szCs w:val="26"/>
        </w:rPr>
      </w:pPr>
      <w:r w:rsidRPr="00552593">
        <w:rPr>
          <w:rFonts w:ascii="Times New Roman" w:hAnsi="Times New Roman" w:cs="Times New Roman"/>
          <w:color w:val="000000"/>
          <w:sz w:val="26"/>
          <w:szCs w:val="26"/>
        </w:rPr>
        <w:t xml:space="preserve">( </w:t>
      </w:r>
      <w:proofErr w:type="gramStart"/>
      <w:r w:rsidRPr="00552593">
        <w:rPr>
          <w:rFonts w:ascii="Times New Roman" w:hAnsi="Times New Roman" w:cs="Times New Roman"/>
          <w:color w:val="000000"/>
          <w:sz w:val="26"/>
          <w:szCs w:val="26"/>
        </w:rPr>
        <w:t>см</w:t>
      </w:r>
      <w:proofErr w:type="gramEnd"/>
      <w:r w:rsidRPr="00552593">
        <w:rPr>
          <w:rFonts w:ascii="Times New Roman" w:hAnsi="Times New Roman" w:cs="Times New Roman"/>
          <w:color w:val="000000"/>
          <w:sz w:val="26"/>
          <w:szCs w:val="26"/>
        </w:rPr>
        <w:t>. программу « От рождения до школы)</w:t>
      </w:r>
    </w:p>
    <w:p w:rsidR="006F1170" w:rsidRPr="00552593" w:rsidRDefault="006F1170" w:rsidP="006F1170">
      <w:pPr>
        <w:pStyle w:val="Style46"/>
        <w:widowControl/>
        <w:spacing w:line="240" w:lineRule="auto"/>
        <w:rPr>
          <w:rFonts w:ascii="Times New Roman" w:hAnsi="Times New Roman" w:cs="Times New Roman"/>
          <w:b/>
          <w:i/>
          <w:color w:val="000000"/>
          <w:sz w:val="26"/>
          <w:szCs w:val="26"/>
        </w:rPr>
      </w:pPr>
    </w:p>
    <w:p w:rsidR="006F1170" w:rsidRPr="00552593" w:rsidRDefault="006F1170" w:rsidP="006F1170">
      <w:pPr>
        <w:rPr>
          <w:b/>
          <w:i/>
          <w:color w:val="000000"/>
          <w:sz w:val="26"/>
          <w:szCs w:val="26"/>
        </w:rPr>
      </w:pPr>
      <w:r w:rsidRPr="00552593">
        <w:rPr>
          <w:b/>
          <w:i/>
          <w:color w:val="000000"/>
          <w:sz w:val="26"/>
          <w:szCs w:val="26"/>
        </w:rPr>
        <w:t>Список использованной методической литературы:</w:t>
      </w:r>
    </w:p>
    <w:p w:rsidR="006F1170" w:rsidRPr="00552593" w:rsidRDefault="006F1170" w:rsidP="006F1170">
      <w:pPr>
        <w:numPr>
          <w:ilvl w:val="0"/>
          <w:numId w:val="9"/>
        </w:numPr>
        <w:suppressAutoHyphens w:val="0"/>
        <w:ind w:left="0"/>
        <w:contextualSpacing/>
        <w:rPr>
          <w:rFonts w:eastAsia="Calibri"/>
          <w:b/>
          <w:i/>
          <w:color w:val="000000"/>
          <w:sz w:val="26"/>
          <w:szCs w:val="26"/>
        </w:rPr>
      </w:pPr>
      <w:r w:rsidRPr="00552593">
        <w:rPr>
          <w:rFonts w:eastAsia="Calibri"/>
          <w:color w:val="000000"/>
          <w:sz w:val="26"/>
          <w:szCs w:val="26"/>
        </w:rPr>
        <w:t xml:space="preserve"> «Программа воспитания обучения в детском саду»/ </w:t>
      </w:r>
      <w:proofErr w:type="gramStart"/>
      <w:r w:rsidRPr="00552593">
        <w:rPr>
          <w:rFonts w:eastAsia="Calibri"/>
          <w:color w:val="000000"/>
          <w:sz w:val="26"/>
          <w:szCs w:val="26"/>
        </w:rPr>
        <w:t>Под</w:t>
      </w:r>
      <w:proofErr w:type="gramEnd"/>
      <w:r w:rsidRPr="00552593">
        <w:rPr>
          <w:rFonts w:eastAsia="Calibri"/>
          <w:color w:val="000000"/>
          <w:sz w:val="26"/>
          <w:szCs w:val="26"/>
        </w:rPr>
        <w:t>. Ред. М.А. Васильевой, В.В. Гербовой, Т.С. Комаровой. – М.: 2004</w:t>
      </w:r>
    </w:p>
    <w:p w:rsidR="006F1170" w:rsidRPr="00552593" w:rsidRDefault="006F1170" w:rsidP="006F1170">
      <w:pPr>
        <w:numPr>
          <w:ilvl w:val="0"/>
          <w:numId w:val="9"/>
        </w:numPr>
        <w:suppressAutoHyphens w:val="0"/>
        <w:ind w:left="0"/>
        <w:contextualSpacing/>
        <w:rPr>
          <w:rFonts w:eastAsia="Calibri"/>
          <w:b/>
          <w:i/>
          <w:color w:val="000000"/>
          <w:sz w:val="26"/>
          <w:szCs w:val="26"/>
        </w:rPr>
      </w:pPr>
      <w:r w:rsidRPr="00552593">
        <w:rPr>
          <w:rFonts w:eastAsia="Calibri"/>
          <w:bCs/>
          <w:sz w:val="26"/>
          <w:szCs w:val="26"/>
        </w:rPr>
        <w:t>«От рождения до школы</w:t>
      </w:r>
      <w:proofErr w:type="gramStart"/>
      <w:r w:rsidRPr="00552593">
        <w:rPr>
          <w:rFonts w:eastAsia="Calibri"/>
          <w:bCs/>
          <w:sz w:val="26"/>
          <w:szCs w:val="26"/>
        </w:rPr>
        <w:t xml:space="preserve">.» </w:t>
      </w:r>
      <w:proofErr w:type="gramEnd"/>
      <w:r w:rsidRPr="00552593">
        <w:rPr>
          <w:rFonts w:eastAsia="Calibri"/>
          <w:bCs/>
          <w:sz w:val="26"/>
          <w:szCs w:val="26"/>
        </w:rPr>
        <w:t xml:space="preserve">Примерная основная общеобразовательная программа дошкольного образования </w:t>
      </w:r>
      <w:r w:rsidRPr="00552593">
        <w:rPr>
          <w:rFonts w:eastAsia="Calibri"/>
          <w:sz w:val="26"/>
          <w:szCs w:val="26"/>
        </w:rPr>
        <w:t xml:space="preserve">/ под ред. Н. Е. </w:t>
      </w:r>
      <w:proofErr w:type="spellStart"/>
      <w:r w:rsidRPr="00552593">
        <w:rPr>
          <w:rFonts w:eastAsia="Calibri"/>
          <w:sz w:val="26"/>
          <w:szCs w:val="26"/>
        </w:rPr>
        <w:t>Вераксы</w:t>
      </w:r>
      <w:proofErr w:type="spellEnd"/>
      <w:r w:rsidRPr="00552593">
        <w:rPr>
          <w:rFonts w:eastAsia="Calibri"/>
          <w:sz w:val="26"/>
          <w:szCs w:val="26"/>
        </w:rPr>
        <w:t>, Т. С. Комаровой, М. А. Васильевой. - М.: 2010.</w:t>
      </w:r>
    </w:p>
    <w:p w:rsidR="006F1170" w:rsidRPr="00552593" w:rsidRDefault="006F1170" w:rsidP="006F1170">
      <w:pPr>
        <w:numPr>
          <w:ilvl w:val="0"/>
          <w:numId w:val="9"/>
        </w:numPr>
        <w:suppressAutoHyphens w:val="0"/>
        <w:ind w:left="0"/>
        <w:contextualSpacing/>
        <w:rPr>
          <w:rFonts w:eastAsia="Calibri"/>
          <w:sz w:val="26"/>
          <w:szCs w:val="26"/>
        </w:rPr>
      </w:pPr>
      <w:r w:rsidRPr="00552593">
        <w:rPr>
          <w:rFonts w:eastAsia="Calibri"/>
          <w:sz w:val="26"/>
          <w:szCs w:val="26"/>
        </w:rPr>
        <w:t>«Комплексно-тематическое планирование по программе» под редакцией М.А. Васильевой, В.В. Гербовой, Т.С. Комаровой. Первая младшая группа/ авт. – сост. О.П.Власенко, В.М. Мезенцева. Волгоград. 2011</w:t>
      </w:r>
    </w:p>
    <w:p w:rsidR="006F1170" w:rsidRPr="00552593" w:rsidRDefault="006F1170" w:rsidP="006F1170">
      <w:pPr>
        <w:numPr>
          <w:ilvl w:val="0"/>
          <w:numId w:val="9"/>
        </w:numPr>
        <w:suppressAutoHyphens w:val="0"/>
        <w:ind w:left="0"/>
        <w:contextualSpacing/>
        <w:rPr>
          <w:rFonts w:eastAsia="Calibri"/>
          <w:sz w:val="26"/>
          <w:szCs w:val="26"/>
        </w:rPr>
      </w:pPr>
      <w:r w:rsidRPr="00552593">
        <w:rPr>
          <w:rFonts w:eastAsia="Calibri"/>
          <w:sz w:val="26"/>
          <w:szCs w:val="26"/>
        </w:rPr>
        <w:t>Голицына Н.С. « Перспективное планирование в детском саду 1 младшая группа</w:t>
      </w:r>
      <w:proofErr w:type="gramStart"/>
      <w:r w:rsidRPr="00552593">
        <w:rPr>
          <w:rFonts w:eastAsia="Calibri"/>
          <w:sz w:val="26"/>
          <w:szCs w:val="26"/>
        </w:rPr>
        <w:t xml:space="preserve">.» </w:t>
      </w:r>
      <w:proofErr w:type="gramEnd"/>
      <w:r w:rsidRPr="00552593">
        <w:rPr>
          <w:rFonts w:eastAsia="Calibri"/>
          <w:sz w:val="26"/>
          <w:szCs w:val="26"/>
        </w:rPr>
        <w:t xml:space="preserve">Реализация ФГТ в ДОУ </w:t>
      </w:r>
    </w:p>
    <w:p w:rsidR="006F1170" w:rsidRPr="00552593" w:rsidRDefault="006F1170" w:rsidP="006F1170">
      <w:pPr>
        <w:numPr>
          <w:ilvl w:val="0"/>
          <w:numId w:val="9"/>
        </w:numPr>
        <w:suppressAutoHyphens w:val="0"/>
        <w:ind w:left="0"/>
        <w:contextualSpacing/>
        <w:rPr>
          <w:rFonts w:eastAsia="Calibri"/>
          <w:sz w:val="26"/>
          <w:szCs w:val="26"/>
        </w:rPr>
      </w:pPr>
      <w:proofErr w:type="spellStart"/>
      <w:r w:rsidRPr="00552593">
        <w:rPr>
          <w:rFonts w:eastAsia="Calibri"/>
          <w:sz w:val="26"/>
          <w:szCs w:val="26"/>
        </w:rPr>
        <w:t>Куцакова</w:t>
      </w:r>
      <w:proofErr w:type="spellEnd"/>
      <w:r w:rsidRPr="00552593">
        <w:rPr>
          <w:rFonts w:eastAsia="Calibri"/>
          <w:sz w:val="26"/>
          <w:szCs w:val="26"/>
        </w:rPr>
        <w:t xml:space="preserve"> З.В. «Конструирование и ручной труд»  Мозаика – Синтез 2008</w:t>
      </w:r>
    </w:p>
    <w:p w:rsidR="006F1170" w:rsidRPr="00552593" w:rsidRDefault="006F1170" w:rsidP="006F1170">
      <w:pPr>
        <w:numPr>
          <w:ilvl w:val="0"/>
          <w:numId w:val="9"/>
        </w:numPr>
        <w:suppressAutoHyphens w:val="0"/>
        <w:ind w:left="0"/>
        <w:contextualSpacing/>
        <w:rPr>
          <w:rFonts w:eastAsia="Calibri"/>
          <w:sz w:val="26"/>
          <w:szCs w:val="26"/>
        </w:rPr>
      </w:pPr>
      <w:r w:rsidRPr="00552593">
        <w:rPr>
          <w:rFonts w:eastAsia="Calibri"/>
          <w:sz w:val="26"/>
          <w:szCs w:val="26"/>
        </w:rPr>
        <w:t>«Комплексные занятия по программе под редакцией М.А. Васильевой, В.В. Гербовой, Т.С. Комаровой». Первая младшая группа/ авт. – сост. О.П.Власенко и др. Волгоград. 2011</w:t>
      </w:r>
    </w:p>
    <w:p w:rsidR="006F1170" w:rsidRPr="00552593" w:rsidRDefault="006F1170" w:rsidP="006F1170">
      <w:pPr>
        <w:numPr>
          <w:ilvl w:val="0"/>
          <w:numId w:val="9"/>
        </w:numPr>
        <w:suppressAutoHyphens w:val="0"/>
        <w:ind w:left="0"/>
        <w:contextualSpacing/>
        <w:rPr>
          <w:rFonts w:eastAsia="Calibri"/>
          <w:sz w:val="26"/>
          <w:szCs w:val="26"/>
        </w:rPr>
      </w:pPr>
      <w:r w:rsidRPr="00552593">
        <w:rPr>
          <w:rFonts w:eastAsia="Calibri"/>
          <w:sz w:val="26"/>
          <w:szCs w:val="26"/>
        </w:rPr>
        <w:t>Бондаренко Т.М. «Комплексные занятия в первой младшей группе</w:t>
      </w:r>
      <w:proofErr w:type="gramStart"/>
      <w:r w:rsidRPr="00552593">
        <w:rPr>
          <w:rFonts w:eastAsia="Calibri"/>
          <w:sz w:val="26"/>
          <w:szCs w:val="26"/>
        </w:rPr>
        <w:t xml:space="preserve">.» </w:t>
      </w:r>
      <w:proofErr w:type="gramEnd"/>
      <w:r w:rsidRPr="00552593">
        <w:rPr>
          <w:rFonts w:eastAsia="Calibri"/>
          <w:sz w:val="26"/>
          <w:szCs w:val="26"/>
        </w:rPr>
        <w:t>Практическое пособие для воспитателей и методистов ДОУ. Воронеж. 2010</w:t>
      </w:r>
    </w:p>
    <w:p w:rsidR="006F1170" w:rsidRPr="00552593" w:rsidRDefault="006F1170" w:rsidP="006F1170">
      <w:pPr>
        <w:numPr>
          <w:ilvl w:val="0"/>
          <w:numId w:val="9"/>
        </w:numPr>
        <w:suppressAutoHyphens w:val="0"/>
        <w:autoSpaceDE w:val="0"/>
        <w:autoSpaceDN w:val="0"/>
        <w:adjustRightInd w:val="0"/>
        <w:ind w:left="0"/>
        <w:contextualSpacing/>
        <w:rPr>
          <w:rFonts w:eastAsia="Calibri"/>
          <w:color w:val="000000"/>
          <w:sz w:val="26"/>
          <w:szCs w:val="26"/>
        </w:rPr>
      </w:pPr>
      <w:r w:rsidRPr="00552593">
        <w:rPr>
          <w:rFonts w:eastAsia="Calibri"/>
          <w:color w:val="000000"/>
          <w:sz w:val="26"/>
          <w:szCs w:val="26"/>
        </w:rPr>
        <w:t xml:space="preserve">Богуславская З.М. «Развивающие игры для детей младшего дошкольного возраста»/ З.М. Богуславская, Е.О. Смирнова. – М.: Просвещение 1991  </w:t>
      </w:r>
    </w:p>
    <w:p w:rsidR="006F1170" w:rsidRPr="00552593" w:rsidRDefault="006F1170" w:rsidP="006F1170">
      <w:pPr>
        <w:numPr>
          <w:ilvl w:val="0"/>
          <w:numId w:val="9"/>
        </w:numPr>
        <w:suppressAutoHyphens w:val="0"/>
        <w:autoSpaceDE w:val="0"/>
        <w:autoSpaceDN w:val="0"/>
        <w:adjustRightInd w:val="0"/>
        <w:ind w:left="0"/>
        <w:contextualSpacing/>
        <w:rPr>
          <w:rFonts w:eastAsia="Calibri"/>
          <w:color w:val="000000"/>
          <w:sz w:val="26"/>
          <w:szCs w:val="26"/>
        </w:rPr>
      </w:pPr>
      <w:r w:rsidRPr="00552593">
        <w:rPr>
          <w:rFonts w:eastAsia="Calibri"/>
          <w:color w:val="000000"/>
          <w:sz w:val="26"/>
          <w:szCs w:val="26"/>
        </w:rPr>
        <w:lastRenderedPageBreak/>
        <w:t>Галанова Т.В. «Развивающие игры с малышами до 3 лет»/ Т.В.Галанова.- Ярославль: Академия развития, 2007</w:t>
      </w:r>
    </w:p>
    <w:p w:rsidR="006F1170" w:rsidRPr="00552593" w:rsidRDefault="006F1170" w:rsidP="006F1170">
      <w:pPr>
        <w:numPr>
          <w:ilvl w:val="0"/>
          <w:numId w:val="9"/>
        </w:numPr>
        <w:suppressAutoHyphens w:val="0"/>
        <w:autoSpaceDE w:val="0"/>
        <w:autoSpaceDN w:val="0"/>
        <w:adjustRightInd w:val="0"/>
        <w:ind w:left="0"/>
        <w:contextualSpacing/>
        <w:rPr>
          <w:rFonts w:eastAsia="Calibri"/>
          <w:color w:val="000000"/>
          <w:sz w:val="26"/>
          <w:szCs w:val="26"/>
        </w:rPr>
      </w:pPr>
      <w:r w:rsidRPr="00552593">
        <w:rPr>
          <w:rFonts w:eastAsia="Calibri"/>
          <w:color w:val="000000"/>
          <w:sz w:val="26"/>
          <w:szCs w:val="26"/>
        </w:rPr>
        <w:t>«Методические рекомендации к Программе воспитания и обучении в детском саду/ под ред. М.А. Васильевой, В.В. Гербовой, Т.С. Комаровой</w:t>
      </w:r>
      <w:proofErr w:type="gramStart"/>
      <w:r w:rsidRPr="00552593">
        <w:rPr>
          <w:rFonts w:eastAsia="Calibri"/>
          <w:color w:val="000000"/>
          <w:sz w:val="26"/>
          <w:szCs w:val="26"/>
        </w:rPr>
        <w:t xml:space="preserve">.» – </w:t>
      </w:r>
      <w:proofErr w:type="gramEnd"/>
      <w:r w:rsidRPr="00552593">
        <w:rPr>
          <w:rFonts w:eastAsia="Calibri"/>
          <w:color w:val="000000"/>
          <w:sz w:val="26"/>
          <w:szCs w:val="26"/>
        </w:rPr>
        <w:t>М.: Издательский дом «Воспитание дошкольника», 2005</w:t>
      </w:r>
    </w:p>
    <w:p w:rsidR="006F1170" w:rsidRPr="00552593" w:rsidRDefault="006F1170" w:rsidP="006F1170">
      <w:pPr>
        <w:suppressAutoHyphens w:val="0"/>
        <w:ind w:hanging="284"/>
        <w:rPr>
          <w:color w:val="000000"/>
          <w:sz w:val="26"/>
          <w:szCs w:val="26"/>
          <w:lang w:eastAsia="ru-RU"/>
        </w:rPr>
      </w:pPr>
      <w:r w:rsidRPr="00552593">
        <w:rPr>
          <w:bCs/>
          <w:iCs/>
          <w:color w:val="000000"/>
          <w:sz w:val="26"/>
          <w:szCs w:val="26"/>
          <w:lang w:eastAsia="ru-RU"/>
        </w:rPr>
        <w:t>11.Павлова Л.Н</w:t>
      </w:r>
      <w:r w:rsidRPr="00552593">
        <w:rPr>
          <w:b/>
          <w:bCs/>
          <w:i/>
          <w:iCs/>
          <w:color w:val="000000"/>
          <w:sz w:val="26"/>
          <w:szCs w:val="26"/>
          <w:lang w:eastAsia="ru-RU"/>
        </w:rPr>
        <w:t>.</w:t>
      </w:r>
      <w:r w:rsidRPr="00552593">
        <w:rPr>
          <w:b/>
          <w:bCs/>
          <w:color w:val="000000"/>
          <w:sz w:val="26"/>
          <w:szCs w:val="26"/>
          <w:lang w:eastAsia="ru-RU"/>
        </w:rPr>
        <w:t> «</w:t>
      </w:r>
      <w:r w:rsidRPr="00552593">
        <w:rPr>
          <w:color w:val="000000"/>
          <w:sz w:val="26"/>
          <w:szCs w:val="26"/>
          <w:lang w:eastAsia="ru-RU"/>
        </w:rPr>
        <w:t>Раннее детство: предметно-развивающая среда и воспитание</w:t>
      </w:r>
      <w:proofErr w:type="gramStart"/>
      <w:r w:rsidRPr="00552593">
        <w:rPr>
          <w:color w:val="000000"/>
          <w:sz w:val="26"/>
          <w:szCs w:val="26"/>
          <w:lang w:eastAsia="ru-RU"/>
        </w:rPr>
        <w:t xml:space="preserve">.» </w:t>
      </w:r>
      <w:proofErr w:type="gramEnd"/>
      <w:r w:rsidRPr="00552593">
        <w:rPr>
          <w:color w:val="000000"/>
          <w:sz w:val="26"/>
          <w:szCs w:val="26"/>
          <w:lang w:eastAsia="ru-RU"/>
        </w:rPr>
        <w:t>Методическое пособие для педагогов групп раннего возраста. Серия: Инструктивно-методическое обеспечение содержания образования в Москве</w:t>
      </w:r>
      <w:proofErr w:type="gramStart"/>
      <w:r w:rsidRPr="00552593">
        <w:rPr>
          <w:color w:val="000000"/>
          <w:sz w:val="26"/>
          <w:szCs w:val="26"/>
          <w:lang w:eastAsia="ru-RU"/>
        </w:rPr>
        <w:t xml:space="preserve"> // О</w:t>
      </w:r>
      <w:proofErr w:type="gramEnd"/>
      <w:r w:rsidRPr="00552593">
        <w:rPr>
          <w:color w:val="000000"/>
          <w:sz w:val="26"/>
          <w:szCs w:val="26"/>
          <w:lang w:eastAsia="ru-RU"/>
        </w:rPr>
        <w:t xml:space="preserve">тв. Редактор </w:t>
      </w:r>
      <w:proofErr w:type="spellStart"/>
      <w:r w:rsidRPr="00552593">
        <w:rPr>
          <w:color w:val="000000"/>
          <w:sz w:val="26"/>
          <w:szCs w:val="26"/>
          <w:lang w:eastAsia="ru-RU"/>
        </w:rPr>
        <w:t>Курнешова</w:t>
      </w:r>
      <w:proofErr w:type="spellEnd"/>
      <w:r w:rsidRPr="00552593">
        <w:rPr>
          <w:color w:val="000000"/>
          <w:sz w:val="26"/>
          <w:szCs w:val="26"/>
          <w:lang w:eastAsia="ru-RU"/>
        </w:rPr>
        <w:t xml:space="preserve"> Л.Е. – М.: Центр «Школьная книга», 2004</w:t>
      </w:r>
    </w:p>
    <w:p w:rsidR="006F1170" w:rsidRPr="00552593" w:rsidRDefault="006F1170" w:rsidP="006F1170">
      <w:pPr>
        <w:ind w:hanging="426"/>
        <w:rPr>
          <w:sz w:val="26"/>
          <w:szCs w:val="26"/>
        </w:rPr>
      </w:pPr>
      <w:r w:rsidRPr="00552593">
        <w:rPr>
          <w:sz w:val="26"/>
          <w:szCs w:val="26"/>
        </w:rPr>
        <w:t xml:space="preserve">  12. «Воспитание и обучение детей в первой младшей группе детского сада». Под ред. </w:t>
      </w:r>
      <w:proofErr w:type="gramStart"/>
      <w:r w:rsidRPr="00552593">
        <w:rPr>
          <w:sz w:val="26"/>
          <w:szCs w:val="26"/>
        </w:rPr>
        <w:t>Гербовой</w:t>
      </w:r>
      <w:proofErr w:type="gramEnd"/>
      <w:r w:rsidRPr="00552593">
        <w:rPr>
          <w:sz w:val="26"/>
          <w:szCs w:val="26"/>
        </w:rPr>
        <w:t xml:space="preserve"> Т.С. М.: </w:t>
      </w:r>
      <w:proofErr w:type="spellStart"/>
      <w:r w:rsidRPr="00552593">
        <w:rPr>
          <w:sz w:val="26"/>
          <w:szCs w:val="26"/>
        </w:rPr>
        <w:t>Мазаика</w:t>
      </w:r>
      <w:proofErr w:type="spellEnd"/>
      <w:r w:rsidRPr="00552593">
        <w:rPr>
          <w:sz w:val="26"/>
          <w:szCs w:val="26"/>
        </w:rPr>
        <w:t xml:space="preserve"> – Синтез. 2006</w:t>
      </w:r>
    </w:p>
    <w:p w:rsidR="006F1170" w:rsidRPr="00552593" w:rsidRDefault="006F1170" w:rsidP="006F1170">
      <w:pPr>
        <w:ind w:hanging="426"/>
        <w:rPr>
          <w:sz w:val="26"/>
          <w:szCs w:val="26"/>
        </w:rPr>
      </w:pPr>
      <w:r w:rsidRPr="00552593">
        <w:rPr>
          <w:sz w:val="26"/>
          <w:szCs w:val="26"/>
        </w:rPr>
        <w:t xml:space="preserve">  13.ГербоваВ.В. «Занятие по развитию речи в первой младшей группы»    - М.: </w:t>
      </w:r>
      <w:proofErr w:type="spellStart"/>
      <w:r w:rsidRPr="00552593">
        <w:rPr>
          <w:sz w:val="26"/>
          <w:szCs w:val="26"/>
        </w:rPr>
        <w:t>Мазаика</w:t>
      </w:r>
      <w:proofErr w:type="spellEnd"/>
      <w:r w:rsidRPr="00552593">
        <w:rPr>
          <w:sz w:val="26"/>
          <w:szCs w:val="26"/>
        </w:rPr>
        <w:t xml:space="preserve"> – Синтез. 2008 г.</w:t>
      </w:r>
    </w:p>
    <w:p w:rsidR="006F1170" w:rsidRPr="00552593" w:rsidRDefault="006F1170" w:rsidP="006F1170">
      <w:pPr>
        <w:ind w:hanging="426"/>
        <w:rPr>
          <w:sz w:val="26"/>
          <w:szCs w:val="26"/>
        </w:rPr>
      </w:pPr>
      <w:r w:rsidRPr="00552593">
        <w:rPr>
          <w:sz w:val="26"/>
          <w:szCs w:val="26"/>
        </w:rPr>
        <w:t xml:space="preserve">  14. «Развитие речи в детском саду»    ФГОС В.В. </w:t>
      </w:r>
      <w:proofErr w:type="spellStart"/>
      <w:r w:rsidRPr="00552593">
        <w:rPr>
          <w:sz w:val="26"/>
          <w:szCs w:val="26"/>
        </w:rPr>
        <w:t>Гербова</w:t>
      </w:r>
      <w:proofErr w:type="spellEnd"/>
      <w:r w:rsidRPr="00552593">
        <w:rPr>
          <w:sz w:val="26"/>
          <w:szCs w:val="26"/>
        </w:rPr>
        <w:t>.  2014.</w:t>
      </w:r>
    </w:p>
    <w:p w:rsidR="006F1170" w:rsidRPr="00552593" w:rsidRDefault="006F1170" w:rsidP="006F1170">
      <w:pPr>
        <w:ind w:hanging="426"/>
        <w:rPr>
          <w:sz w:val="26"/>
          <w:szCs w:val="26"/>
        </w:rPr>
      </w:pPr>
      <w:r w:rsidRPr="00552593">
        <w:rPr>
          <w:sz w:val="26"/>
          <w:szCs w:val="26"/>
        </w:rPr>
        <w:t xml:space="preserve">  15. «Изобразительная деятельность в детском саду»  Н.Н. Лыкова 2010.</w:t>
      </w:r>
    </w:p>
    <w:p w:rsidR="006F1170" w:rsidRPr="00552593" w:rsidRDefault="006F1170" w:rsidP="006F1170">
      <w:pPr>
        <w:ind w:hanging="426"/>
        <w:rPr>
          <w:sz w:val="26"/>
          <w:szCs w:val="26"/>
        </w:rPr>
      </w:pPr>
      <w:r w:rsidRPr="00552593">
        <w:rPr>
          <w:sz w:val="26"/>
          <w:szCs w:val="26"/>
        </w:rPr>
        <w:t xml:space="preserve">  16. «Эмоциональное развитие детей» О. А. </w:t>
      </w:r>
      <w:proofErr w:type="spellStart"/>
      <w:r w:rsidRPr="00552593">
        <w:rPr>
          <w:sz w:val="26"/>
          <w:szCs w:val="26"/>
        </w:rPr>
        <w:t>Айрих</w:t>
      </w:r>
      <w:proofErr w:type="spellEnd"/>
      <w:r w:rsidRPr="00552593">
        <w:rPr>
          <w:sz w:val="26"/>
          <w:szCs w:val="26"/>
        </w:rPr>
        <w:t>. 2008.</w:t>
      </w:r>
    </w:p>
    <w:p w:rsidR="006F1170" w:rsidRPr="00552593" w:rsidRDefault="006F1170" w:rsidP="006F1170">
      <w:pPr>
        <w:ind w:hanging="426"/>
        <w:rPr>
          <w:sz w:val="26"/>
          <w:szCs w:val="26"/>
        </w:rPr>
      </w:pPr>
      <w:r w:rsidRPr="00552593">
        <w:rPr>
          <w:sz w:val="26"/>
          <w:szCs w:val="26"/>
        </w:rPr>
        <w:t xml:space="preserve">  17. «Развитие игровой деятельности» Н. Ф.  Губанова 2010.</w:t>
      </w:r>
    </w:p>
    <w:p w:rsidR="006F1170" w:rsidRPr="00552593" w:rsidRDefault="006F1170" w:rsidP="006F1170">
      <w:pPr>
        <w:ind w:hanging="426"/>
        <w:rPr>
          <w:sz w:val="26"/>
          <w:szCs w:val="26"/>
        </w:rPr>
      </w:pPr>
      <w:r w:rsidRPr="00552593">
        <w:rPr>
          <w:sz w:val="26"/>
          <w:szCs w:val="26"/>
        </w:rPr>
        <w:t xml:space="preserve">  18. «Лепка и рисование с детьми 2-5 лет»  Д.Н. Колдина.2007.</w:t>
      </w:r>
    </w:p>
    <w:p w:rsidR="006F1170" w:rsidRPr="00552593" w:rsidRDefault="006F1170" w:rsidP="006F1170">
      <w:pPr>
        <w:ind w:hanging="426"/>
        <w:rPr>
          <w:sz w:val="26"/>
          <w:szCs w:val="26"/>
        </w:rPr>
      </w:pPr>
      <w:r w:rsidRPr="00552593">
        <w:rPr>
          <w:sz w:val="26"/>
          <w:szCs w:val="26"/>
        </w:rPr>
        <w:t xml:space="preserve">  19. «Художественное творчество» О</w:t>
      </w:r>
      <w:proofErr w:type="gramStart"/>
      <w:r w:rsidRPr="00552593">
        <w:rPr>
          <w:sz w:val="26"/>
          <w:szCs w:val="26"/>
        </w:rPr>
        <w:t>,В</w:t>
      </w:r>
      <w:proofErr w:type="gramEnd"/>
      <w:r w:rsidRPr="00552593">
        <w:rPr>
          <w:sz w:val="26"/>
          <w:szCs w:val="26"/>
        </w:rPr>
        <w:t>. Павлова. 2013.</w:t>
      </w:r>
    </w:p>
    <w:p w:rsidR="006F1170" w:rsidRPr="00552593" w:rsidRDefault="006F1170" w:rsidP="006F1170">
      <w:pPr>
        <w:ind w:hanging="426"/>
        <w:rPr>
          <w:sz w:val="26"/>
          <w:szCs w:val="26"/>
        </w:rPr>
      </w:pPr>
      <w:r w:rsidRPr="00552593">
        <w:rPr>
          <w:sz w:val="26"/>
          <w:szCs w:val="26"/>
        </w:rPr>
        <w:t xml:space="preserve">   20. «Познание предметного мира» З.Е. Ефремова.2013.</w:t>
      </w:r>
    </w:p>
    <w:p w:rsidR="00C25DC4" w:rsidRPr="00552593" w:rsidRDefault="00C25DC4"/>
    <w:sectPr w:rsidR="00C25DC4" w:rsidRPr="00552593" w:rsidSect="00487739">
      <w:footerReference w:type="default" r:id="rId15"/>
      <w:pgSz w:w="11906" w:h="16838"/>
      <w:pgMar w:top="709" w:right="424" w:bottom="536" w:left="1560" w:header="720"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C6" w:rsidRDefault="008218C6" w:rsidP="00AF3C2B">
      <w:r>
        <w:separator/>
      </w:r>
    </w:p>
  </w:endnote>
  <w:endnote w:type="continuationSeparator" w:id="0">
    <w:p w:rsidR="008218C6" w:rsidRDefault="008218C6" w:rsidP="00AF3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tarSymbol">
    <w:altName w:val="Times New Roman"/>
    <w:charset w:val="CC"/>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59" w:rsidRDefault="00C81A63">
    <w:pPr>
      <w:pStyle w:val="ab"/>
      <w:ind w:right="360"/>
    </w:pPr>
    <w:r>
      <w:pict>
        <v:shapetype id="_x0000_t202" coordsize="21600,21600" o:spt="202" path="m,l,21600r21600,l21600,xe">
          <v:stroke joinstyle="miter"/>
          <v:path gradientshapeok="t" o:connecttype="rect"/>
        </v:shapetype>
        <v:shape id="_x0000_s2049" type="#_x0000_t202" style="position:absolute;margin-left:803.05pt;margin-top:.05pt;width:11.95pt;height:13.7pt;z-index:251660288;mso-wrap-distance-left:0;mso-wrap-distance-right:0;mso-position-horizontal-relative:page" stroked="f">
          <v:fill opacity="0" color2="black"/>
          <v:textbox inset="0,0,0,0">
            <w:txbxContent>
              <w:p w:rsidR="00AE7F59" w:rsidRDefault="008218C6">
                <w:pPr>
                  <w:pStyle w:val="ab"/>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C6" w:rsidRDefault="008218C6" w:rsidP="00AF3C2B">
      <w:r>
        <w:separator/>
      </w:r>
    </w:p>
  </w:footnote>
  <w:footnote w:type="continuationSeparator" w:id="0">
    <w:p w:rsidR="008218C6" w:rsidRDefault="008218C6" w:rsidP="00AF3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BE41A3"/>
    <w:multiLevelType w:val="hybridMultilevel"/>
    <w:tmpl w:val="6F9C467C"/>
    <w:lvl w:ilvl="0" w:tplc="986E59E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E2E28"/>
    <w:multiLevelType w:val="multilevel"/>
    <w:tmpl w:val="D13464C6"/>
    <w:lvl w:ilvl="0">
      <w:start w:val="2"/>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nsid w:val="2EB176BD"/>
    <w:multiLevelType w:val="hybridMultilevel"/>
    <w:tmpl w:val="1F0C68BA"/>
    <w:lvl w:ilvl="0" w:tplc="45B470C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01DEA"/>
    <w:multiLevelType w:val="hybridMultilevel"/>
    <w:tmpl w:val="BEDA482E"/>
    <w:lvl w:ilvl="0" w:tplc="B9AED694">
      <w:start w:val="65535"/>
      <w:numFmt w:val="bullet"/>
      <w:lvlText w:val="•"/>
      <w:lvlJc w:val="left"/>
      <w:pPr>
        <w:ind w:left="930" w:hanging="360"/>
      </w:pPr>
      <w:rPr>
        <w:rFonts w:ascii="Century Schoolbook" w:hAnsi="Century Schoolbook"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nsid w:val="4CEE0392"/>
    <w:multiLevelType w:val="hybridMultilevel"/>
    <w:tmpl w:val="67DE1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E7D799F"/>
    <w:multiLevelType w:val="multilevel"/>
    <w:tmpl w:val="7074AA6C"/>
    <w:lvl w:ilvl="0">
      <w:start w:val="1"/>
      <w:numFmt w:val="upperRoman"/>
      <w:lvlText w:val="%1."/>
      <w:lvlJc w:val="left"/>
      <w:pPr>
        <w:ind w:left="1080" w:hanging="72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D561EF3"/>
    <w:multiLevelType w:val="hybridMultilevel"/>
    <w:tmpl w:val="5882EDC4"/>
    <w:lvl w:ilvl="0" w:tplc="2722A3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7">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8">
    <w:abstractNumId w:val="0"/>
    <w:lvlOverride w:ilvl="0">
      <w:lvl w:ilvl="0">
        <w:start w:val="65535"/>
        <w:numFmt w:val="bullet"/>
        <w:lvlText w:val="•"/>
        <w:lvlJc w:val="left"/>
        <w:pPr>
          <w:ind w:left="720" w:hanging="360"/>
        </w:pPr>
        <w:rPr>
          <w:rFonts w:ascii="Microsoft Sans Serif" w:hAnsi="Microsoft Sans Serif" w:cs="Microsoft Sans Serif" w:hint="default"/>
        </w:rPr>
      </w:lvl>
    </w:lvlOverride>
  </w:num>
  <w:num w:numId="9">
    <w:abstractNumId w:val="8"/>
  </w:num>
  <w:num w:numId="10">
    <w:abstractNumId w:val="1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2"/>
  </w:num>
  <w:num w:numId="16">
    <w:abstractNumId w:val="5"/>
  </w:num>
  <w:num w:numId="17">
    <w:abstractNumId w:val="17"/>
  </w:num>
  <w:num w:numId="18">
    <w:abstractNumId w:val="9"/>
  </w:num>
  <w:num w:numId="19">
    <w:abstractNumId w:val="7"/>
  </w:num>
  <w:num w:numId="20">
    <w:abstractNumId w:val="14"/>
  </w:num>
  <w:num w:numId="21">
    <w:abstractNumId w:val="6"/>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F1170"/>
    <w:rsid w:val="001D71CF"/>
    <w:rsid w:val="002C5178"/>
    <w:rsid w:val="003E3C2F"/>
    <w:rsid w:val="00552593"/>
    <w:rsid w:val="006F1170"/>
    <w:rsid w:val="007C634D"/>
    <w:rsid w:val="008218C6"/>
    <w:rsid w:val="009201F5"/>
    <w:rsid w:val="0097504D"/>
    <w:rsid w:val="00AB2E17"/>
    <w:rsid w:val="00AF3C2B"/>
    <w:rsid w:val="00B01C50"/>
    <w:rsid w:val="00B51771"/>
    <w:rsid w:val="00B55B3E"/>
    <w:rsid w:val="00BF1287"/>
    <w:rsid w:val="00C25DC4"/>
    <w:rsid w:val="00C81A63"/>
    <w:rsid w:val="00CA0FF8"/>
    <w:rsid w:val="00CB4F72"/>
    <w:rsid w:val="00D04218"/>
    <w:rsid w:val="00EF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1170"/>
    <w:pPr>
      <w:keepNext/>
      <w:numPr>
        <w:numId w:val="1"/>
      </w:numPr>
      <w:spacing w:before="240" w:after="60"/>
      <w:outlineLvl w:val="0"/>
    </w:pPr>
    <w:rPr>
      <w:rFonts w:ascii="Arial" w:hAnsi="Arial"/>
      <w:b/>
      <w:bCs/>
      <w:kern w:val="1"/>
      <w:sz w:val="32"/>
      <w:szCs w:val="32"/>
    </w:rPr>
  </w:style>
  <w:style w:type="paragraph" w:styleId="3">
    <w:name w:val="heading 3"/>
    <w:basedOn w:val="a"/>
    <w:next w:val="a"/>
    <w:link w:val="30"/>
    <w:uiPriority w:val="9"/>
    <w:unhideWhenUsed/>
    <w:qFormat/>
    <w:rsid w:val="006F1170"/>
    <w:pPr>
      <w:keepNext/>
      <w:spacing w:before="240" w:after="60"/>
      <w:outlineLvl w:val="2"/>
    </w:pPr>
    <w:rPr>
      <w:rFonts w:ascii="Cambria" w:hAnsi="Cambria"/>
      <w:b/>
      <w:bCs/>
      <w:sz w:val="26"/>
      <w:szCs w:val="26"/>
    </w:rPr>
  </w:style>
  <w:style w:type="paragraph" w:styleId="4">
    <w:name w:val="heading 4"/>
    <w:basedOn w:val="a"/>
    <w:next w:val="a"/>
    <w:link w:val="40"/>
    <w:qFormat/>
    <w:rsid w:val="006F1170"/>
    <w:pPr>
      <w:keepNext/>
      <w:widowControl w:val="0"/>
      <w:tabs>
        <w:tab w:val="num" w:pos="0"/>
      </w:tabs>
      <w:jc w:val="center"/>
      <w:outlineLvl w:val="3"/>
    </w:pPr>
    <w:rPr>
      <w:rFonts w:eastAsia="Lucida Sans Unicode"/>
      <w:b/>
      <w:bCs/>
      <w:color w:val="000000"/>
      <w:kern w:val="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170"/>
    <w:rPr>
      <w:rFonts w:ascii="Arial" w:eastAsia="Times New Roman" w:hAnsi="Arial" w:cs="Times New Roman"/>
      <w:b/>
      <w:bCs/>
      <w:kern w:val="1"/>
      <w:sz w:val="32"/>
      <w:szCs w:val="32"/>
      <w:lang w:eastAsia="ar-SA"/>
    </w:rPr>
  </w:style>
  <w:style w:type="character" w:customStyle="1" w:styleId="30">
    <w:name w:val="Заголовок 3 Знак"/>
    <w:basedOn w:val="a0"/>
    <w:link w:val="3"/>
    <w:uiPriority w:val="9"/>
    <w:rsid w:val="006F1170"/>
    <w:rPr>
      <w:rFonts w:ascii="Cambria" w:eastAsia="Times New Roman" w:hAnsi="Cambria" w:cs="Times New Roman"/>
      <w:b/>
      <w:bCs/>
      <w:sz w:val="26"/>
      <w:szCs w:val="26"/>
      <w:lang w:eastAsia="ar-SA"/>
    </w:rPr>
  </w:style>
  <w:style w:type="character" w:customStyle="1" w:styleId="40">
    <w:name w:val="Заголовок 4 Знак"/>
    <w:basedOn w:val="a0"/>
    <w:link w:val="4"/>
    <w:rsid w:val="006F1170"/>
    <w:rPr>
      <w:rFonts w:ascii="Times New Roman" w:eastAsia="Lucida Sans Unicode" w:hAnsi="Times New Roman" w:cs="Times New Roman"/>
      <w:b/>
      <w:bCs/>
      <w:color w:val="000000"/>
      <w:kern w:val="1"/>
      <w:sz w:val="24"/>
      <w:szCs w:val="24"/>
    </w:rPr>
  </w:style>
  <w:style w:type="character" w:customStyle="1" w:styleId="WW8Num2z0">
    <w:name w:val="WW8Num2z0"/>
    <w:rsid w:val="006F1170"/>
    <w:rPr>
      <w:rFonts w:ascii="Symbol" w:hAnsi="Symbol"/>
    </w:rPr>
  </w:style>
  <w:style w:type="character" w:customStyle="1" w:styleId="WW8Num3z0">
    <w:name w:val="WW8Num3z0"/>
    <w:rsid w:val="006F1170"/>
    <w:rPr>
      <w:rFonts w:ascii="Symbol" w:hAnsi="Symbol"/>
    </w:rPr>
  </w:style>
  <w:style w:type="character" w:customStyle="1" w:styleId="WW8Num7z0">
    <w:name w:val="WW8Num7z0"/>
    <w:rsid w:val="006F1170"/>
    <w:rPr>
      <w:rFonts w:ascii="Symbol" w:hAnsi="Symbol"/>
    </w:rPr>
  </w:style>
  <w:style w:type="character" w:customStyle="1" w:styleId="WW8Num11z0">
    <w:name w:val="WW8Num11z0"/>
    <w:rsid w:val="006F1170"/>
    <w:rPr>
      <w:rFonts w:ascii="Symbol" w:hAnsi="Symbol"/>
    </w:rPr>
  </w:style>
  <w:style w:type="character" w:customStyle="1" w:styleId="2">
    <w:name w:val="Основной шрифт абзаца2"/>
    <w:rsid w:val="006F1170"/>
  </w:style>
  <w:style w:type="character" w:customStyle="1" w:styleId="WW8Num1z0">
    <w:name w:val="WW8Num1z0"/>
    <w:rsid w:val="006F1170"/>
    <w:rPr>
      <w:rFonts w:ascii="Times New Roman" w:eastAsia="Times New Roman" w:hAnsi="Times New Roman" w:cs="Times New Roman"/>
    </w:rPr>
  </w:style>
  <w:style w:type="character" w:customStyle="1" w:styleId="WW8Num6z0">
    <w:name w:val="WW8Num6z0"/>
    <w:rsid w:val="006F1170"/>
    <w:rPr>
      <w:rFonts w:ascii="Symbol" w:hAnsi="Symbol"/>
    </w:rPr>
  </w:style>
  <w:style w:type="character" w:customStyle="1" w:styleId="WW8Num9z0">
    <w:name w:val="WW8Num9z0"/>
    <w:rsid w:val="006F1170"/>
    <w:rPr>
      <w:rFonts w:ascii="Symbol" w:hAnsi="Symbol"/>
    </w:rPr>
  </w:style>
  <w:style w:type="character" w:customStyle="1" w:styleId="WW8Num9z1">
    <w:name w:val="WW8Num9z1"/>
    <w:rsid w:val="006F1170"/>
    <w:rPr>
      <w:rFonts w:ascii="Courier New" w:hAnsi="Courier New" w:cs="Courier New"/>
    </w:rPr>
  </w:style>
  <w:style w:type="character" w:customStyle="1" w:styleId="WW8Num9z2">
    <w:name w:val="WW8Num9z2"/>
    <w:rsid w:val="006F1170"/>
    <w:rPr>
      <w:rFonts w:ascii="Wingdings" w:hAnsi="Wingdings"/>
    </w:rPr>
  </w:style>
  <w:style w:type="character" w:customStyle="1" w:styleId="WW8Num11z1">
    <w:name w:val="WW8Num11z1"/>
    <w:rsid w:val="006F1170"/>
    <w:rPr>
      <w:rFonts w:ascii="Courier New" w:hAnsi="Courier New" w:cs="Courier New"/>
    </w:rPr>
  </w:style>
  <w:style w:type="character" w:customStyle="1" w:styleId="WW8Num11z2">
    <w:name w:val="WW8Num11z2"/>
    <w:rsid w:val="006F1170"/>
    <w:rPr>
      <w:rFonts w:ascii="Wingdings" w:hAnsi="Wingdings"/>
    </w:rPr>
  </w:style>
  <w:style w:type="character" w:customStyle="1" w:styleId="11">
    <w:name w:val="Основной шрифт абзаца1"/>
    <w:rsid w:val="006F1170"/>
  </w:style>
  <w:style w:type="character" w:customStyle="1" w:styleId="FontStyle17">
    <w:name w:val="Font Style17"/>
    <w:rsid w:val="006F1170"/>
    <w:rPr>
      <w:rFonts w:ascii="Times New Roman" w:hAnsi="Times New Roman" w:cs="Times New Roman"/>
      <w:b/>
      <w:bCs/>
      <w:sz w:val="22"/>
      <w:szCs w:val="22"/>
    </w:rPr>
  </w:style>
  <w:style w:type="character" w:customStyle="1" w:styleId="FontStyle18">
    <w:name w:val="Font Style18"/>
    <w:rsid w:val="006F1170"/>
    <w:rPr>
      <w:rFonts w:ascii="Times New Roman" w:hAnsi="Times New Roman" w:cs="Times New Roman"/>
      <w:sz w:val="22"/>
      <w:szCs w:val="22"/>
    </w:rPr>
  </w:style>
  <w:style w:type="character" w:customStyle="1" w:styleId="FontStyle19">
    <w:name w:val="Font Style19"/>
    <w:uiPriority w:val="99"/>
    <w:rsid w:val="006F1170"/>
    <w:rPr>
      <w:rFonts w:ascii="Times New Roman" w:hAnsi="Times New Roman" w:cs="Times New Roman"/>
      <w:b/>
      <w:bCs/>
      <w:i/>
      <w:iCs/>
      <w:sz w:val="22"/>
      <w:szCs w:val="22"/>
    </w:rPr>
  </w:style>
  <w:style w:type="character" w:customStyle="1" w:styleId="FontStyle20">
    <w:name w:val="Font Style20"/>
    <w:rsid w:val="006F1170"/>
    <w:rPr>
      <w:rFonts w:ascii="Times New Roman" w:hAnsi="Times New Roman" w:cs="Times New Roman"/>
      <w:i/>
      <w:iCs/>
      <w:sz w:val="22"/>
      <w:szCs w:val="22"/>
    </w:rPr>
  </w:style>
  <w:style w:type="character" w:customStyle="1" w:styleId="a3">
    <w:name w:val="Основной текст с отступом Знак"/>
    <w:rsid w:val="006F1170"/>
    <w:rPr>
      <w:sz w:val="24"/>
      <w:szCs w:val="24"/>
      <w:lang w:val="ru-RU" w:eastAsia="ar-SA" w:bidi="ar-SA"/>
    </w:rPr>
  </w:style>
  <w:style w:type="character" w:styleId="a4">
    <w:name w:val="page number"/>
    <w:basedOn w:val="11"/>
    <w:rsid w:val="006F1170"/>
  </w:style>
  <w:style w:type="character" w:customStyle="1" w:styleId="a5">
    <w:name w:val="Знак Знак"/>
    <w:rsid w:val="006F1170"/>
    <w:rPr>
      <w:sz w:val="24"/>
      <w:szCs w:val="24"/>
      <w:lang w:val="ru-RU" w:eastAsia="ar-SA" w:bidi="ar-SA"/>
    </w:rPr>
  </w:style>
  <w:style w:type="character" w:customStyle="1" w:styleId="WW8Num32z0">
    <w:name w:val="WW8Num32z0"/>
    <w:rsid w:val="006F1170"/>
    <w:rPr>
      <w:rFonts w:ascii="Symbol" w:hAnsi="Symbol"/>
    </w:rPr>
  </w:style>
  <w:style w:type="character" w:customStyle="1" w:styleId="WW8Num32z4">
    <w:name w:val="WW8Num32z4"/>
    <w:rsid w:val="006F1170"/>
    <w:rPr>
      <w:rFonts w:ascii="Courier New" w:hAnsi="Courier New" w:cs="Courier New"/>
    </w:rPr>
  </w:style>
  <w:style w:type="character" w:customStyle="1" w:styleId="WW8Num32z5">
    <w:name w:val="WW8Num32z5"/>
    <w:rsid w:val="006F1170"/>
    <w:rPr>
      <w:rFonts w:ascii="Wingdings" w:hAnsi="Wingdings"/>
    </w:rPr>
  </w:style>
  <w:style w:type="paragraph" w:customStyle="1" w:styleId="a6">
    <w:name w:val="Заголовок"/>
    <w:basedOn w:val="a"/>
    <w:next w:val="a7"/>
    <w:rsid w:val="006F1170"/>
    <w:pPr>
      <w:keepNext/>
      <w:spacing w:before="240" w:after="120"/>
    </w:pPr>
    <w:rPr>
      <w:rFonts w:ascii="Arial" w:eastAsia="Microsoft YaHei" w:hAnsi="Arial" w:cs="Mangal"/>
      <w:sz w:val="28"/>
      <w:szCs w:val="28"/>
    </w:rPr>
  </w:style>
  <w:style w:type="paragraph" w:styleId="a7">
    <w:name w:val="Body Text"/>
    <w:basedOn w:val="a"/>
    <w:link w:val="a8"/>
    <w:rsid w:val="006F1170"/>
    <w:rPr>
      <w:b/>
      <w:sz w:val="28"/>
      <w:szCs w:val="20"/>
    </w:rPr>
  </w:style>
  <w:style w:type="character" w:customStyle="1" w:styleId="a8">
    <w:name w:val="Основной текст Знак"/>
    <w:basedOn w:val="a0"/>
    <w:link w:val="a7"/>
    <w:rsid w:val="006F1170"/>
    <w:rPr>
      <w:rFonts w:ascii="Times New Roman" w:eastAsia="Times New Roman" w:hAnsi="Times New Roman" w:cs="Times New Roman"/>
      <w:b/>
      <w:sz w:val="28"/>
      <w:szCs w:val="20"/>
      <w:lang w:eastAsia="ar-SA"/>
    </w:rPr>
  </w:style>
  <w:style w:type="paragraph" w:styleId="a9">
    <w:name w:val="List"/>
    <w:basedOn w:val="a7"/>
    <w:rsid w:val="006F1170"/>
    <w:rPr>
      <w:rFonts w:ascii="Arial" w:hAnsi="Arial" w:cs="Mangal"/>
    </w:rPr>
  </w:style>
  <w:style w:type="paragraph" w:customStyle="1" w:styleId="20">
    <w:name w:val="Название2"/>
    <w:basedOn w:val="a"/>
    <w:rsid w:val="006F1170"/>
    <w:pPr>
      <w:suppressLineNumbers/>
      <w:spacing w:before="120" w:after="120"/>
    </w:pPr>
    <w:rPr>
      <w:rFonts w:ascii="Arial" w:hAnsi="Arial" w:cs="Mangal"/>
      <w:i/>
      <w:iCs/>
      <w:sz w:val="20"/>
    </w:rPr>
  </w:style>
  <w:style w:type="paragraph" w:customStyle="1" w:styleId="21">
    <w:name w:val="Указатель2"/>
    <w:basedOn w:val="a"/>
    <w:rsid w:val="006F1170"/>
    <w:pPr>
      <w:suppressLineNumbers/>
    </w:pPr>
    <w:rPr>
      <w:rFonts w:ascii="Arial" w:hAnsi="Arial" w:cs="Mangal"/>
    </w:rPr>
  </w:style>
  <w:style w:type="paragraph" w:customStyle="1" w:styleId="12">
    <w:name w:val="Название1"/>
    <w:basedOn w:val="a"/>
    <w:rsid w:val="006F1170"/>
    <w:pPr>
      <w:suppressLineNumbers/>
      <w:spacing w:before="120" w:after="120"/>
    </w:pPr>
    <w:rPr>
      <w:rFonts w:ascii="Arial" w:hAnsi="Arial" w:cs="Mangal"/>
      <w:i/>
      <w:iCs/>
      <w:sz w:val="20"/>
    </w:rPr>
  </w:style>
  <w:style w:type="paragraph" w:customStyle="1" w:styleId="13">
    <w:name w:val="Указатель1"/>
    <w:basedOn w:val="a"/>
    <w:rsid w:val="006F1170"/>
    <w:pPr>
      <w:suppressLineNumbers/>
    </w:pPr>
    <w:rPr>
      <w:rFonts w:ascii="Arial" w:hAnsi="Arial" w:cs="Mangal"/>
    </w:rPr>
  </w:style>
  <w:style w:type="paragraph" w:customStyle="1" w:styleId="Style2">
    <w:name w:val="Style2"/>
    <w:basedOn w:val="a"/>
    <w:rsid w:val="006F1170"/>
    <w:pPr>
      <w:widowControl w:val="0"/>
      <w:autoSpaceDE w:val="0"/>
      <w:spacing w:line="488" w:lineRule="exact"/>
      <w:ind w:firstLine="600"/>
      <w:jc w:val="both"/>
    </w:pPr>
  </w:style>
  <w:style w:type="paragraph" w:customStyle="1" w:styleId="Style4">
    <w:name w:val="Style4"/>
    <w:basedOn w:val="a"/>
    <w:uiPriority w:val="99"/>
    <w:rsid w:val="006F1170"/>
    <w:pPr>
      <w:widowControl w:val="0"/>
      <w:autoSpaceDE w:val="0"/>
      <w:spacing w:line="329" w:lineRule="exact"/>
    </w:pPr>
  </w:style>
  <w:style w:type="paragraph" w:customStyle="1" w:styleId="Style5">
    <w:name w:val="Style5"/>
    <w:basedOn w:val="a"/>
    <w:uiPriority w:val="99"/>
    <w:rsid w:val="006F1170"/>
    <w:pPr>
      <w:widowControl w:val="0"/>
      <w:autoSpaceDE w:val="0"/>
      <w:spacing w:line="331" w:lineRule="exact"/>
    </w:pPr>
  </w:style>
  <w:style w:type="paragraph" w:customStyle="1" w:styleId="Style6">
    <w:name w:val="Style6"/>
    <w:basedOn w:val="a"/>
    <w:rsid w:val="006F1170"/>
    <w:pPr>
      <w:widowControl w:val="0"/>
      <w:autoSpaceDE w:val="0"/>
    </w:pPr>
  </w:style>
  <w:style w:type="paragraph" w:customStyle="1" w:styleId="Style7">
    <w:name w:val="Style7"/>
    <w:basedOn w:val="a"/>
    <w:rsid w:val="006F1170"/>
    <w:pPr>
      <w:widowControl w:val="0"/>
      <w:autoSpaceDE w:val="0"/>
    </w:pPr>
  </w:style>
  <w:style w:type="paragraph" w:customStyle="1" w:styleId="Style8">
    <w:name w:val="Style8"/>
    <w:basedOn w:val="a"/>
    <w:uiPriority w:val="99"/>
    <w:rsid w:val="006F1170"/>
    <w:pPr>
      <w:widowControl w:val="0"/>
      <w:autoSpaceDE w:val="0"/>
      <w:spacing w:line="331" w:lineRule="exact"/>
      <w:ind w:firstLine="758"/>
    </w:pPr>
  </w:style>
  <w:style w:type="paragraph" w:customStyle="1" w:styleId="Style12">
    <w:name w:val="Style12"/>
    <w:basedOn w:val="a"/>
    <w:uiPriority w:val="99"/>
    <w:rsid w:val="006F1170"/>
    <w:pPr>
      <w:widowControl w:val="0"/>
      <w:autoSpaceDE w:val="0"/>
      <w:spacing w:line="331" w:lineRule="exact"/>
      <w:ind w:firstLine="701"/>
    </w:pPr>
  </w:style>
  <w:style w:type="paragraph" w:customStyle="1" w:styleId="Style13">
    <w:name w:val="Style13"/>
    <w:basedOn w:val="a"/>
    <w:rsid w:val="006F1170"/>
    <w:pPr>
      <w:widowControl w:val="0"/>
      <w:autoSpaceDE w:val="0"/>
      <w:spacing w:line="499" w:lineRule="exact"/>
    </w:pPr>
  </w:style>
  <w:style w:type="paragraph" w:styleId="aa">
    <w:name w:val="Body Text Indent"/>
    <w:basedOn w:val="a"/>
    <w:link w:val="14"/>
    <w:rsid w:val="006F1170"/>
    <w:pPr>
      <w:spacing w:after="120"/>
      <w:ind w:left="283"/>
    </w:pPr>
  </w:style>
  <w:style w:type="character" w:customStyle="1" w:styleId="14">
    <w:name w:val="Основной текст с отступом Знак1"/>
    <w:basedOn w:val="a0"/>
    <w:link w:val="aa"/>
    <w:rsid w:val="006F1170"/>
    <w:rPr>
      <w:rFonts w:ascii="Times New Roman" w:eastAsia="Times New Roman" w:hAnsi="Times New Roman" w:cs="Times New Roman"/>
      <w:sz w:val="24"/>
      <w:szCs w:val="24"/>
      <w:lang w:eastAsia="ar-SA"/>
    </w:rPr>
  </w:style>
  <w:style w:type="paragraph" w:styleId="ab">
    <w:name w:val="footer"/>
    <w:basedOn w:val="a"/>
    <w:link w:val="ac"/>
    <w:uiPriority w:val="99"/>
    <w:rsid w:val="006F1170"/>
    <w:pPr>
      <w:tabs>
        <w:tab w:val="center" w:pos="4677"/>
        <w:tab w:val="right" w:pos="9355"/>
      </w:tabs>
    </w:pPr>
  </w:style>
  <w:style w:type="character" w:customStyle="1" w:styleId="ac">
    <w:name w:val="Нижний колонтитул Знак"/>
    <w:basedOn w:val="a0"/>
    <w:link w:val="ab"/>
    <w:uiPriority w:val="99"/>
    <w:rsid w:val="006F1170"/>
    <w:rPr>
      <w:rFonts w:ascii="Times New Roman" w:eastAsia="Times New Roman" w:hAnsi="Times New Roman" w:cs="Times New Roman"/>
      <w:sz w:val="24"/>
      <w:szCs w:val="24"/>
      <w:lang w:eastAsia="ar-SA"/>
    </w:rPr>
  </w:style>
  <w:style w:type="paragraph" w:styleId="ad">
    <w:name w:val="Normal (Web)"/>
    <w:basedOn w:val="a"/>
    <w:rsid w:val="006F1170"/>
    <w:pPr>
      <w:spacing w:before="280" w:after="280"/>
    </w:pPr>
  </w:style>
  <w:style w:type="paragraph" w:customStyle="1" w:styleId="210">
    <w:name w:val="Основной текст 21"/>
    <w:basedOn w:val="a"/>
    <w:rsid w:val="006F1170"/>
    <w:pPr>
      <w:spacing w:after="120" w:line="480" w:lineRule="auto"/>
    </w:pPr>
  </w:style>
  <w:style w:type="paragraph" w:customStyle="1" w:styleId="ae">
    <w:name w:val="Содержимое таблицы"/>
    <w:basedOn w:val="a"/>
    <w:rsid w:val="006F1170"/>
    <w:pPr>
      <w:suppressLineNumbers/>
    </w:pPr>
  </w:style>
  <w:style w:type="paragraph" w:customStyle="1" w:styleId="af">
    <w:name w:val="Заголовок таблицы"/>
    <w:basedOn w:val="ae"/>
    <w:rsid w:val="006F1170"/>
    <w:pPr>
      <w:jc w:val="center"/>
    </w:pPr>
    <w:rPr>
      <w:b/>
      <w:bCs/>
    </w:rPr>
  </w:style>
  <w:style w:type="paragraph" w:customStyle="1" w:styleId="af0">
    <w:name w:val="Содержимое врезки"/>
    <w:basedOn w:val="a7"/>
    <w:rsid w:val="006F1170"/>
  </w:style>
  <w:style w:type="paragraph" w:styleId="af1">
    <w:name w:val="header"/>
    <w:basedOn w:val="a"/>
    <w:link w:val="af2"/>
    <w:uiPriority w:val="99"/>
    <w:rsid w:val="006F1170"/>
    <w:pPr>
      <w:suppressLineNumbers/>
      <w:tabs>
        <w:tab w:val="center" w:pos="4819"/>
        <w:tab w:val="right" w:pos="9638"/>
      </w:tabs>
    </w:pPr>
  </w:style>
  <w:style w:type="character" w:customStyle="1" w:styleId="af2">
    <w:name w:val="Верхний колонтитул Знак"/>
    <w:basedOn w:val="a0"/>
    <w:link w:val="af1"/>
    <w:uiPriority w:val="99"/>
    <w:rsid w:val="006F1170"/>
    <w:rPr>
      <w:rFonts w:ascii="Times New Roman" w:eastAsia="Times New Roman" w:hAnsi="Times New Roman" w:cs="Times New Roman"/>
      <w:sz w:val="24"/>
      <w:szCs w:val="24"/>
      <w:lang w:eastAsia="ar-SA"/>
    </w:rPr>
  </w:style>
  <w:style w:type="paragraph" w:styleId="af3">
    <w:name w:val="List Paragraph"/>
    <w:basedOn w:val="a"/>
    <w:uiPriority w:val="34"/>
    <w:qFormat/>
    <w:rsid w:val="006F1170"/>
    <w:pPr>
      <w:ind w:left="708"/>
    </w:pPr>
  </w:style>
  <w:style w:type="character" w:customStyle="1" w:styleId="FontStyle202">
    <w:name w:val="Font Style202"/>
    <w:uiPriority w:val="99"/>
    <w:rsid w:val="006F1170"/>
    <w:rPr>
      <w:rFonts w:ascii="Century Schoolbook" w:hAnsi="Century Schoolbook" w:cs="Century Schoolbook"/>
      <w:b/>
      <w:bCs/>
      <w:sz w:val="20"/>
      <w:szCs w:val="20"/>
    </w:rPr>
  </w:style>
  <w:style w:type="character" w:customStyle="1" w:styleId="FontStyle207">
    <w:name w:val="Font Style207"/>
    <w:uiPriority w:val="99"/>
    <w:rsid w:val="006F1170"/>
    <w:rPr>
      <w:rFonts w:ascii="Century Schoolbook" w:hAnsi="Century Schoolbook" w:cs="Century Schoolbook"/>
      <w:sz w:val="18"/>
      <w:szCs w:val="18"/>
    </w:rPr>
  </w:style>
  <w:style w:type="paragraph" w:customStyle="1" w:styleId="Style24">
    <w:name w:val="Style24"/>
    <w:basedOn w:val="a"/>
    <w:uiPriority w:val="99"/>
    <w:rsid w:val="006F1170"/>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77">
    <w:name w:val="Style77"/>
    <w:basedOn w:val="a"/>
    <w:uiPriority w:val="99"/>
    <w:rsid w:val="006F1170"/>
    <w:pPr>
      <w:widowControl w:val="0"/>
      <w:suppressAutoHyphens w:val="0"/>
      <w:autoSpaceDE w:val="0"/>
      <w:autoSpaceDN w:val="0"/>
      <w:adjustRightInd w:val="0"/>
    </w:pPr>
    <w:rPr>
      <w:rFonts w:ascii="Tahoma" w:hAnsi="Tahoma" w:cs="Tahoma"/>
      <w:lang w:eastAsia="ru-RU"/>
    </w:rPr>
  </w:style>
  <w:style w:type="character" w:customStyle="1" w:styleId="FontStyle247">
    <w:name w:val="Font Style247"/>
    <w:uiPriority w:val="99"/>
    <w:rsid w:val="006F1170"/>
    <w:rPr>
      <w:rFonts w:ascii="Century Schoolbook" w:hAnsi="Century Schoolbook" w:cs="Century Schoolbook" w:hint="default"/>
      <w:spacing w:val="-10"/>
      <w:sz w:val="20"/>
      <w:szCs w:val="20"/>
    </w:rPr>
  </w:style>
  <w:style w:type="character" w:customStyle="1" w:styleId="FontStyle254">
    <w:name w:val="Font Style254"/>
    <w:uiPriority w:val="99"/>
    <w:rsid w:val="006F1170"/>
    <w:rPr>
      <w:rFonts w:ascii="MS Reference Sans Serif" w:hAnsi="MS Reference Sans Serif" w:cs="MS Reference Sans Serif"/>
      <w:b/>
      <w:bCs/>
      <w:sz w:val="20"/>
      <w:szCs w:val="20"/>
    </w:rPr>
  </w:style>
  <w:style w:type="character" w:customStyle="1" w:styleId="FontStyle248">
    <w:name w:val="Font Style248"/>
    <w:uiPriority w:val="99"/>
    <w:rsid w:val="006F1170"/>
    <w:rPr>
      <w:rFonts w:ascii="Century Schoolbook" w:hAnsi="Century Schoolbook" w:cs="Century Schoolbook" w:hint="default"/>
      <w:spacing w:val="-20"/>
      <w:sz w:val="20"/>
      <w:szCs w:val="20"/>
    </w:rPr>
  </w:style>
  <w:style w:type="character" w:customStyle="1" w:styleId="FontStyle249">
    <w:name w:val="Font Style249"/>
    <w:uiPriority w:val="99"/>
    <w:rsid w:val="006F1170"/>
    <w:rPr>
      <w:rFonts w:ascii="MS Reference Sans Serif" w:hAnsi="MS Reference Sans Serif" w:cs="MS Reference Sans Serif"/>
      <w:i/>
      <w:iCs/>
      <w:sz w:val="18"/>
      <w:szCs w:val="18"/>
    </w:rPr>
  </w:style>
  <w:style w:type="character" w:customStyle="1" w:styleId="FontStyle217">
    <w:name w:val="Font Style217"/>
    <w:uiPriority w:val="99"/>
    <w:rsid w:val="006F1170"/>
    <w:rPr>
      <w:rFonts w:ascii="Microsoft Sans Serif" w:hAnsi="Microsoft Sans Serif" w:cs="Microsoft Sans Serif"/>
      <w:sz w:val="14"/>
      <w:szCs w:val="14"/>
    </w:rPr>
  </w:style>
  <w:style w:type="character" w:customStyle="1" w:styleId="FontStyle250">
    <w:name w:val="Font Style250"/>
    <w:uiPriority w:val="99"/>
    <w:rsid w:val="006F1170"/>
    <w:rPr>
      <w:rFonts w:ascii="Franklin Gothic Medium" w:hAnsi="Franklin Gothic Medium" w:cs="Franklin Gothic Medium"/>
      <w:i/>
      <w:iCs/>
      <w:sz w:val="14"/>
      <w:szCs w:val="14"/>
    </w:rPr>
  </w:style>
  <w:style w:type="paragraph" w:customStyle="1" w:styleId="Style26">
    <w:name w:val="Style26"/>
    <w:basedOn w:val="a"/>
    <w:uiPriority w:val="99"/>
    <w:rsid w:val="006F1170"/>
    <w:pPr>
      <w:widowControl w:val="0"/>
      <w:autoSpaceDE w:val="0"/>
    </w:pPr>
    <w:rPr>
      <w:rFonts w:ascii="Tahoma" w:hAnsi="Tahoma" w:cs="Tahoma"/>
      <w:kern w:val="1"/>
      <w:lang w:eastAsia="en-US"/>
    </w:rPr>
  </w:style>
  <w:style w:type="character" w:customStyle="1" w:styleId="FontStyle216">
    <w:name w:val="Font Style216"/>
    <w:uiPriority w:val="99"/>
    <w:rsid w:val="006F1170"/>
    <w:rPr>
      <w:rFonts w:ascii="Microsoft Sans Serif" w:hAnsi="Microsoft Sans Serif" w:cs="Microsoft Sans Serif"/>
      <w:b/>
      <w:bCs/>
      <w:sz w:val="14"/>
      <w:szCs w:val="14"/>
    </w:rPr>
  </w:style>
  <w:style w:type="paragraph" w:customStyle="1" w:styleId="Style39">
    <w:name w:val="Style39"/>
    <w:basedOn w:val="a"/>
    <w:uiPriority w:val="99"/>
    <w:rsid w:val="006F1170"/>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72">
    <w:name w:val="Style72"/>
    <w:basedOn w:val="a"/>
    <w:uiPriority w:val="99"/>
    <w:rsid w:val="006F1170"/>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25">
    <w:name w:val="Style25"/>
    <w:basedOn w:val="a"/>
    <w:uiPriority w:val="99"/>
    <w:rsid w:val="006F1170"/>
    <w:pPr>
      <w:widowControl w:val="0"/>
      <w:autoSpaceDE w:val="0"/>
      <w:spacing w:line="202" w:lineRule="exact"/>
      <w:jc w:val="center"/>
    </w:pPr>
    <w:rPr>
      <w:rFonts w:ascii="Tahoma" w:hAnsi="Tahoma" w:cs="Tahoma"/>
      <w:kern w:val="1"/>
      <w:lang w:eastAsia="en-US"/>
    </w:rPr>
  </w:style>
  <w:style w:type="character" w:customStyle="1" w:styleId="FontStyle253">
    <w:name w:val="Font Style253"/>
    <w:uiPriority w:val="99"/>
    <w:rsid w:val="006F1170"/>
    <w:rPr>
      <w:rFonts w:ascii="Microsoft Sans Serif" w:hAnsi="Microsoft Sans Serif" w:cs="Microsoft Sans Serif"/>
      <w:sz w:val="18"/>
      <w:szCs w:val="18"/>
    </w:rPr>
  </w:style>
  <w:style w:type="paragraph" w:customStyle="1" w:styleId="Style17">
    <w:name w:val="Style17"/>
    <w:basedOn w:val="a"/>
    <w:uiPriority w:val="99"/>
    <w:rsid w:val="006F1170"/>
    <w:pPr>
      <w:widowControl w:val="0"/>
      <w:autoSpaceDE w:val="0"/>
    </w:pPr>
    <w:rPr>
      <w:rFonts w:ascii="Tahoma" w:hAnsi="Tahoma" w:cs="Tahoma"/>
      <w:kern w:val="1"/>
    </w:rPr>
  </w:style>
  <w:style w:type="paragraph" w:customStyle="1" w:styleId="Style43">
    <w:name w:val="Style43"/>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54">
    <w:name w:val="Style54"/>
    <w:basedOn w:val="a"/>
    <w:uiPriority w:val="99"/>
    <w:rsid w:val="006F1170"/>
    <w:pPr>
      <w:widowControl w:val="0"/>
      <w:suppressAutoHyphens w:val="0"/>
      <w:autoSpaceDE w:val="0"/>
      <w:autoSpaceDN w:val="0"/>
      <w:adjustRightInd w:val="0"/>
      <w:jc w:val="right"/>
    </w:pPr>
    <w:rPr>
      <w:rFonts w:ascii="Tahoma" w:hAnsi="Tahoma" w:cs="Tahoma"/>
      <w:lang w:eastAsia="ru-RU"/>
    </w:rPr>
  </w:style>
  <w:style w:type="paragraph" w:customStyle="1" w:styleId="Style67">
    <w:name w:val="Style67"/>
    <w:basedOn w:val="a"/>
    <w:uiPriority w:val="99"/>
    <w:rsid w:val="006F1170"/>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msonospacing0">
    <w:name w:val="msonospacing"/>
    <w:basedOn w:val="a"/>
    <w:rsid w:val="006F1170"/>
    <w:pPr>
      <w:suppressAutoHyphens w:val="0"/>
      <w:spacing w:before="100" w:beforeAutospacing="1" w:after="100" w:afterAutospacing="1"/>
    </w:pPr>
    <w:rPr>
      <w:lang w:eastAsia="ru-RU"/>
    </w:rPr>
  </w:style>
  <w:style w:type="character" w:customStyle="1" w:styleId="FontStyle227">
    <w:name w:val="Font Style227"/>
    <w:uiPriority w:val="99"/>
    <w:rsid w:val="006F1170"/>
    <w:rPr>
      <w:rFonts w:ascii="Microsoft Sans Serif" w:hAnsi="Microsoft Sans Serif" w:cs="Microsoft Sans Serif"/>
      <w:b/>
      <w:bCs/>
      <w:sz w:val="20"/>
      <w:szCs w:val="20"/>
    </w:rPr>
  </w:style>
  <w:style w:type="character" w:customStyle="1" w:styleId="FontStyle211">
    <w:name w:val="Font Style211"/>
    <w:uiPriority w:val="99"/>
    <w:rsid w:val="006F1170"/>
    <w:rPr>
      <w:rFonts w:ascii="Microsoft Sans Serif" w:hAnsi="Microsoft Sans Serif" w:cs="Microsoft Sans Serif"/>
      <w:b/>
      <w:bCs/>
      <w:sz w:val="22"/>
      <w:szCs w:val="22"/>
    </w:rPr>
  </w:style>
  <w:style w:type="paragraph" w:customStyle="1" w:styleId="Style11">
    <w:name w:val="Style11"/>
    <w:basedOn w:val="a"/>
    <w:uiPriority w:val="99"/>
    <w:rsid w:val="006F1170"/>
    <w:pPr>
      <w:widowControl w:val="0"/>
      <w:autoSpaceDE w:val="0"/>
      <w:spacing w:line="259" w:lineRule="exact"/>
      <w:ind w:firstLine="384"/>
    </w:pPr>
    <w:rPr>
      <w:rFonts w:ascii="Tahoma" w:hAnsi="Tahoma" w:cs="Tahoma"/>
      <w:kern w:val="1"/>
      <w:lang w:eastAsia="en-US"/>
    </w:rPr>
  </w:style>
  <w:style w:type="paragraph" w:customStyle="1" w:styleId="Style18">
    <w:name w:val="Style18"/>
    <w:basedOn w:val="a"/>
    <w:uiPriority w:val="99"/>
    <w:rsid w:val="006F1170"/>
    <w:pPr>
      <w:widowControl w:val="0"/>
      <w:autoSpaceDE w:val="0"/>
    </w:pPr>
    <w:rPr>
      <w:rFonts w:ascii="Tahoma" w:hAnsi="Tahoma" w:cs="Tahoma"/>
      <w:kern w:val="1"/>
      <w:lang w:eastAsia="en-US"/>
    </w:rPr>
  </w:style>
  <w:style w:type="table" w:styleId="af4">
    <w:name w:val="Table Grid"/>
    <w:basedOn w:val="a1"/>
    <w:uiPriority w:val="59"/>
    <w:rsid w:val="006F117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9">
    <w:name w:val="Font Style209"/>
    <w:uiPriority w:val="99"/>
    <w:rsid w:val="006F1170"/>
    <w:rPr>
      <w:rFonts w:ascii="Microsoft Sans Serif" w:hAnsi="Microsoft Sans Serif" w:cs="Microsoft Sans Serif"/>
      <w:b/>
      <w:bCs/>
      <w:sz w:val="26"/>
      <w:szCs w:val="26"/>
    </w:rPr>
  </w:style>
  <w:style w:type="paragraph" w:customStyle="1" w:styleId="Style51">
    <w:name w:val="Style51"/>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50">
    <w:name w:val="Style50"/>
    <w:basedOn w:val="a"/>
    <w:uiPriority w:val="99"/>
    <w:rsid w:val="006F1170"/>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55">
    <w:name w:val="Style55"/>
    <w:basedOn w:val="a"/>
    <w:uiPriority w:val="99"/>
    <w:rsid w:val="006F1170"/>
    <w:pPr>
      <w:widowControl w:val="0"/>
      <w:suppressAutoHyphens w:val="0"/>
      <w:autoSpaceDE w:val="0"/>
      <w:autoSpaceDN w:val="0"/>
      <w:adjustRightInd w:val="0"/>
      <w:spacing w:line="235" w:lineRule="exact"/>
      <w:ind w:firstLine="336"/>
    </w:pPr>
    <w:rPr>
      <w:rFonts w:ascii="Tahoma" w:hAnsi="Tahoma" w:cs="Tahoma"/>
      <w:lang w:eastAsia="ru-RU"/>
    </w:rPr>
  </w:style>
  <w:style w:type="paragraph" w:customStyle="1" w:styleId="Style56">
    <w:name w:val="Style56"/>
    <w:basedOn w:val="a"/>
    <w:uiPriority w:val="99"/>
    <w:rsid w:val="006F1170"/>
    <w:pPr>
      <w:widowControl w:val="0"/>
      <w:suppressAutoHyphens w:val="0"/>
      <w:autoSpaceDE w:val="0"/>
      <w:autoSpaceDN w:val="0"/>
      <w:adjustRightInd w:val="0"/>
      <w:spacing w:line="221" w:lineRule="exact"/>
      <w:ind w:firstLine="403"/>
    </w:pPr>
    <w:rPr>
      <w:rFonts w:ascii="Tahoma" w:hAnsi="Tahoma" w:cs="Tahoma"/>
      <w:lang w:eastAsia="ru-RU"/>
    </w:rPr>
  </w:style>
  <w:style w:type="paragraph" w:customStyle="1" w:styleId="Style69">
    <w:name w:val="Style69"/>
    <w:basedOn w:val="a"/>
    <w:uiPriority w:val="99"/>
    <w:rsid w:val="006F1170"/>
    <w:pPr>
      <w:widowControl w:val="0"/>
      <w:suppressAutoHyphens w:val="0"/>
      <w:autoSpaceDE w:val="0"/>
      <w:autoSpaceDN w:val="0"/>
      <w:adjustRightInd w:val="0"/>
      <w:spacing w:line="269" w:lineRule="exact"/>
      <w:ind w:hanging="86"/>
      <w:jc w:val="both"/>
    </w:pPr>
    <w:rPr>
      <w:rFonts w:ascii="Tahoma" w:hAnsi="Tahoma" w:cs="Tahoma"/>
      <w:lang w:eastAsia="ru-RU"/>
    </w:rPr>
  </w:style>
  <w:style w:type="paragraph" w:customStyle="1" w:styleId="Style75">
    <w:name w:val="Style75"/>
    <w:basedOn w:val="a"/>
    <w:uiPriority w:val="99"/>
    <w:rsid w:val="006F1170"/>
    <w:pPr>
      <w:widowControl w:val="0"/>
      <w:suppressAutoHyphens w:val="0"/>
      <w:autoSpaceDE w:val="0"/>
      <w:autoSpaceDN w:val="0"/>
      <w:adjustRightInd w:val="0"/>
    </w:pPr>
    <w:rPr>
      <w:rFonts w:ascii="Tahoma" w:hAnsi="Tahoma" w:cs="Tahoma"/>
      <w:lang w:eastAsia="ru-RU"/>
    </w:rPr>
  </w:style>
  <w:style w:type="character" w:customStyle="1" w:styleId="FontStyle244">
    <w:name w:val="Font Style244"/>
    <w:uiPriority w:val="99"/>
    <w:rsid w:val="006F1170"/>
    <w:rPr>
      <w:rFonts w:ascii="Tahoma" w:hAnsi="Tahoma" w:cs="Tahoma"/>
      <w:i/>
      <w:iCs/>
      <w:spacing w:val="10"/>
      <w:sz w:val="18"/>
      <w:szCs w:val="18"/>
    </w:rPr>
  </w:style>
  <w:style w:type="paragraph" w:styleId="af5">
    <w:name w:val="footnote text"/>
    <w:basedOn w:val="a"/>
    <w:link w:val="af6"/>
    <w:uiPriority w:val="99"/>
    <w:semiHidden/>
    <w:unhideWhenUsed/>
    <w:rsid w:val="006F1170"/>
    <w:pPr>
      <w:suppressAutoHyphens w:val="0"/>
      <w:ind w:right="51"/>
      <w:jc w:val="both"/>
    </w:pPr>
    <w:rPr>
      <w:rFonts w:eastAsia="Calibri"/>
      <w:sz w:val="20"/>
      <w:szCs w:val="20"/>
      <w:lang w:eastAsia="en-US"/>
    </w:rPr>
  </w:style>
  <w:style w:type="character" w:customStyle="1" w:styleId="af6">
    <w:name w:val="Текст сноски Знак"/>
    <w:basedOn w:val="a0"/>
    <w:link w:val="af5"/>
    <w:uiPriority w:val="99"/>
    <w:semiHidden/>
    <w:rsid w:val="006F1170"/>
    <w:rPr>
      <w:rFonts w:ascii="Times New Roman" w:eastAsia="Calibri" w:hAnsi="Times New Roman" w:cs="Times New Roman"/>
      <w:sz w:val="20"/>
      <w:szCs w:val="20"/>
    </w:rPr>
  </w:style>
  <w:style w:type="character" w:styleId="af7">
    <w:name w:val="footnote reference"/>
    <w:uiPriority w:val="99"/>
    <w:semiHidden/>
    <w:unhideWhenUsed/>
    <w:rsid w:val="006F1170"/>
    <w:rPr>
      <w:vertAlign w:val="superscript"/>
    </w:rPr>
  </w:style>
  <w:style w:type="character" w:customStyle="1" w:styleId="af8">
    <w:name w:val="Символ нумерации"/>
    <w:rsid w:val="006F1170"/>
  </w:style>
  <w:style w:type="character" w:customStyle="1" w:styleId="af9">
    <w:name w:val="Маркеры списка"/>
    <w:rsid w:val="006F1170"/>
    <w:rPr>
      <w:rFonts w:ascii="StarSymbol" w:eastAsia="StarSymbol" w:hAnsi="StarSymbol" w:cs="StarSymbol"/>
      <w:sz w:val="18"/>
      <w:szCs w:val="18"/>
    </w:rPr>
  </w:style>
  <w:style w:type="character" w:styleId="afa">
    <w:name w:val="Hyperlink"/>
    <w:semiHidden/>
    <w:rsid w:val="006F1170"/>
    <w:rPr>
      <w:color w:val="0000FF"/>
      <w:u w:val="single"/>
    </w:rPr>
  </w:style>
  <w:style w:type="character" w:styleId="afb">
    <w:name w:val="Strong"/>
    <w:uiPriority w:val="22"/>
    <w:qFormat/>
    <w:rsid w:val="006F1170"/>
    <w:rPr>
      <w:b/>
      <w:bCs/>
    </w:rPr>
  </w:style>
  <w:style w:type="character" w:customStyle="1" w:styleId="FontStyle204">
    <w:name w:val="Font Style204"/>
    <w:uiPriority w:val="99"/>
    <w:rsid w:val="006F1170"/>
    <w:rPr>
      <w:rFonts w:ascii="Century Schoolbook" w:hAnsi="Century Schoolbook" w:cs="Century Schoolbook"/>
      <w:b/>
      <w:bCs/>
      <w:smallCaps/>
      <w:sz w:val="16"/>
      <w:szCs w:val="16"/>
    </w:rPr>
  </w:style>
  <w:style w:type="character" w:customStyle="1" w:styleId="text1">
    <w:name w:val="text1"/>
    <w:rsid w:val="006F1170"/>
    <w:rPr>
      <w:rFonts w:ascii="Verdana" w:hAnsi="Verdana"/>
      <w:sz w:val="20"/>
      <w:szCs w:val="20"/>
    </w:rPr>
  </w:style>
  <w:style w:type="character" w:customStyle="1" w:styleId="FontStyle292">
    <w:name w:val="Font Style292"/>
    <w:uiPriority w:val="99"/>
    <w:rsid w:val="006F1170"/>
    <w:rPr>
      <w:rFonts w:ascii="Century Schoolbook" w:hAnsi="Century Schoolbook" w:cs="Century Schoolbook"/>
      <w:b/>
      <w:bCs/>
      <w:sz w:val="18"/>
      <w:szCs w:val="18"/>
    </w:rPr>
  </w:style>
  <w:style w:type="paragraph" w:styleId="afc">
    <w:name w:val="Title"/>
    <w:basedOn w:val="a6"/>
    <w:next w:val="afd"/>
    <w:link w:val="afe"/>
    <w:qFormat/>
    <w:rsid w:val="006F1170"/>
    <w:pPr>
      <w:widowControl w:val="0"/>
    </w:pPr>
    <w:rPr>
      <w:rFonts w:eastAsia="MS Mincho" w:cs="Times New Roman"/>
      <w:kern w:val="1"/>
      <w:lang w:eastAsia="en-US"/>
    </w:rPr>
  </w:style>
  <w:style w:type="character" w:customStyle="1" w:styleId="afe">
    <w:name w:val="Название Знак"/>
    <w:basedOn w:val="a0"/>
    <w:link w:val="afc"/>
    <w:rsid w:val="006F1170"/>
    <w:rPr>
      <w:rFonts w:ascii="Arial" w:eastAsia="MS Mincho" w:hAnsi="Arial" w:cs="Times New Roman"/>
      <w:kern w:val="1"/>
      <w:sz w:val="28"/>
      <w:szCs w:val="28"/>
    </w:rPr>
  </w:style>
  <w:style w:type="paragraph" w:styleId="afd">
    <w:name w:val="Subtitle"/>
    <w:basedOn w:val="a6"/>
    <w:next w:val="a7"/>
    <w:link w:val="aff"/>
    <w:qFormat/>
    <w:rsid w:val="006F1170"/>
    <w:pPr>
      <w:widowControl w:val="0"/>
      <w:jc w:val="center"/>
    </w:pPr>
    <w:rPr>
      <w:rFonts w:eastAsia="MS Mincho" w:cs="Times New Roman"/>
      <w:i/>
      <w:iCs/>
      <w:kern w:val="1"/>
      <w:lang w:eastAsia="en-US"/>
    </w:rPr>
  </w:style>
  <w:style w:type="character" w:customStyle="1" w:styleId="aff">
    <w:name w:val="Подзаголовок Знак"/>
    <w:basedOn w:val="a0"/>
    <w:link w:val="afd"/>
    <w:rsid w:val="006F1170"/>
    <w:rPr>
      <w:rFonts w:ascii="Arial" w:eastAsia="MS Mincho" w:hAnsi="Arial" w:cs="Times New Roman"/>
      <w:i/>
      <w:iCs/>
      <w:kern w:val="1"/>
      <w:sz w:val="28"/>
      <w:szCs w:val="28"/>
    </w:rPr>
  </w:style>
  <w:style w:type="paragraph" w:customStyle="1" w:styleId="31">
    <w:name w:val="Основной текст 31"/>
    <w:basedOn w:val="a"/>
    <w:rsid w:val="006F1170"/>
    <w:pPr>
      <w:widowControl w:val="0"/>
      <w:spacing w:after="120"/>
    </w:pPr>
    <w:rPr>
      <w:rFonts w:eastAsia="Lucida Sans Unicode"/>
      <w:kern w:val="1"/>
      <w:sz w:val="16"/>
      <w:szCs w:val="16"/>
      <w:lang w:eastAsia="en-US"/>
    </w:rPr>
  </w:style>
  <w:style w:type="paragraph" w:customStyle="1" w:styleId="Style94">
    <w:name w:val="Style94"/>
    <w:basedOn w:val="a"/>
    <w:uiPriority w:val="99"/>
    <w:rsid w:val="006F1170"/>
    <w:pPr>
      <w:widowControl w:val="0"/>
      <w:autoSpaceDE w:val="0"/>
      <w:spacing w:line="259" w:lineRule="exact"/>
    </w:pPr>
    <w:rPr>
      <w:rFonts w:ascii="Tahoma" w:hAnsi="Tahoma" w:cs="Tahoma"/>
      <w:kern w:val="1"/>
      <w:lang w:eastAsia="en-US"/>
    </w:rPr>
  </w:style>
  <w:style w:type="paragraph" w:styleId="HTML">
    <w:name w:val="HTML Preformatted"/>
    <w:basedOn w:val="a"/>
    <w:link w:val="HTML0"/>
    <w:rsid w:val="006F11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lang w:eastAsia="en-US"/>
    </w:rPr>
  </w:style>
  <w:style w:type="character" w:customStyle="1" w:styleId="HTML0">
    <w:name w:val="Стандартный HTML Знак"/>
    <w:basedOn w:val="a0"/>
    <w:link w:val="HTML"/>
    <w:rsid w:val="006F1170"/>
    <w:rPr>
      <w:rFonts w:ascii="Courier New" w:eastAsia="Lucida Sans Unicode" w:hAnsi="Courier New" w:cs="Times New Roman"/>
      <w:kern w:val="1"/>
      <w:sz w:val="24"/>
      <w:szCs w:val="24"/>
    </w:rPr>
  </w:style>
  <w:style w:type="paragraph" w:customStyle="1" w:styleId="Style52">
    <w:name w:val="Style52"/>
    <w:basedOn w:val="a"/>
    <w:uiPriority w:val="99"/>
    <w:rsid w:val="006F1170"/>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uiPriority w:val="99"/>
    <w:rsid w:val="006F1170"/>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90">
    <w:name w:val="Style90"/>
    <w:basedOn w:val="a"/>
    <w:uiPriority w:val="99"/>
    <w:rsid w:val="006F1170"/>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1">
    <w:name w:val="Font Style251"/>
    <w:uiPriority w:val="99"/>
    <w:rsid w:val="006F1170"/>
    <w:rPr>
      <w:rFonts w:ascii="Microsoft Sans Serif" w:hAnsi="Microsoft Sans Serif" w:cs="Microsoft Sans Serif"/>
      <w:b/>
      <w:bCs/>
      <w:sz w:val="10"/>
      <w:szCs w:val="10"/>
    </w:rPr>
  </w:style>
  <w:style w:type="character" w:customStyle="1" w:styleId="FontStyle252">
    <w:name w:val="Font Style252"/>
    <w:uiPriority w:val="99"/>
    <w:rsid w:val="006F1170"/>
    <w:rPr>
      <w:rFonts w:ascii="Century Schoolbook" w:hAnsi="Century Schoolbook" w:cs="Century Schoolbook"/>
      <w:b/>
      <w:bCs/>
      <w:sz w:val="14"/>
      <w:szCs w:val="14"/>
    </w:rPr>
  </w:style>
  <w:style w:type="character" w:customStyle="1" w:styleId="FontStyle280">
    <w:name w:val="Font Style280"/>
    <w:uiPriority w:val="99"/>
    <w:rsid w:val="006F1170"/>
    <w:rPr>
      <w:rFonts w:ascii="Century Schoolbook" w:hAnsi="Century Schoolbook" w:cs="Century Schoolbook"/>
      <w:spacing w:val="-10"/>
      <w:sz w:val="22"/>
      <w:szCs w:val="22"/>
    </w:rPr>
  </w:style>
  <w:style w:type="character" w:customStyle="1" w:styleId="FontStyle281">
    <w:name w:val="Font Style281"/>
    <w:uiPriority w:val="99"/>
    <w:rsid w:val="006F1170"/>
    <w:rPr>
      <w:rFonts w:ascii="Century Schoolbook" w:hAnsi="Century Schoolbook" w:cs="Century Schoolbook"/>
      <w:sz w:val="20"/>
      <w:szCs w:val="20"/>
    </w:rPr>
  </w:style>
  <w:style w:type="character" w:customStyle="1" w:styleId="FontStyle245">
    <w:name w:val="Font Style245"/>
    <w:uiPriority w:val="99"/>
    <w:rsid w:val="006F1170"/>
    <w:rPr>
      <w:rFonts w:ascii="Microsoft Sans Serif" w:hAnsi="Microsoft Sans Serif" w:cs="Microsoft Sans Serif"/>
      <w:i/>
      <w:iCs/>
      <w:spacing w:val="10"/>
      <w:sz w:val="14"/>
      <w:szCs w:val="14"/>
    </w:rPr>
  </w:style>
  <w:style w:type="character" w:customStyle="1" w:styleId="FontStyle229">
    <w:name w:val="Font Style229"/>
    <w:uiPriority w:val="99"/>
    <w:rsid w:val="006F1170"/>
    <w:rPr>
      <w:rFonts w:ascii="MS Reference Sans Serif" w:hAnsi="MS Reference Sans Serif" w:cs="MS Reference Sans Serif"/>
      <w:i/>
      <w:iCs/>
      <w:spacing w:val="-10"/>
      <w:sz w:val="18"/>
      <w:szCs w:val="18"/>
    </w:rPr>
  </w:style>
  <w:style w:type="paragraph" w:customStyle="1" w:styleId="Style80">
    <w:name w:val="Style80"/>
    <w:basedOn w:val="a"/>
    <w:uiPriority w:val="99"/>
    <w:rsid w:val="006F1170"/>
    <w:pPr>
      <w:widowControl w:val="0"/>
      <w:suppressAutoHyphens w:val="0"/>
      <w:autoSpaceDE w:val="0"/>
    </w:pPr>
    <w:rPr>
      <w:rFonts w:ascii="Tahoma" w:hAnsi="Tahoma" w:cs="Tahoma"/>
      <w:kern w:val="1"/>
    </w:rPr>
  </w:style>
  <w:style w:type="paragraph" w:customStyle="1" w:styleId="Style117">
    <w:name w:val="Style117"/>
    <w:basedOn w:val="a"/>
    <w:uiPriority w:val="99"/>
    <w:rsid w:val="006F1170"/>
    <w:pPr>
      <w:widowControl w:val="0"/>
      <w:suppressAutoHyphens w:val="0"/>
      <w:autoSpaceDE w:val="0"/>
      <w:spacing w:line="262" w:lineRule="exact"/>
      <w:jc w:val="both"/>
    </w:pPr>
    <w:rPr>
      <w:rFonts w:ascii="Tahoma" w:hAnsi="Tahoma" w:cs="Tahoma"/>
      <w:kern w:val="1"/>
    </w:rPr>
  </w:style>
  <w:style w:type="character" w:customStyle="1" w:styleId="FontStyle210">
    <w:name w:val="Font Style210"/>
    <w:uiPriority w:val="99"/>
    <w:rsid w:val="006F1170"/>
    <w:rPr>
      <w:rFonts w:ascii="Microsoft Sans Serif" w:hAnsi="Microsoft Sans Serif" w:cs="Microsoft Sans Serif"/>
      <w:b/>
      <w:bCs/>
      <w:spacing w:val="-10"/>
      <w:sz w:val="46"/>
      <w:szCs w:val="46"/>
    </w:rPr>
  </w:style>
  <w:style w:type="paragraph" w:customStyle="1" w:styleId="Style180">
    <w:name w:val="Style180"/>
    <w:basedOn w:val="a"/>
    <w:rsid w:val="006F1170"/>
    <w:pPr>
      <w:widowControl w:val="0"/>
      <w:autoSpaceDE w:val="0"/>
      <w:spacing w:line="403" w:lineRule="exact"/>
      <w:ind w:hanging="326"/>
    </w:pPr>
    <w:rPr>
      <w:rFonts w:ascii="Tahoma" w:hAnsi="Tahoma" w:cs="Tahoma"/>
      <w:kern w:val="1"/>
    </w:rPr>
  </w:style>
  <w:style w:type="paragraph" w:customStyle="1" w:styleId="Style89">
    <w:name w:val="Style89"/>
    <w:basedOn w:val="a"/>
    <w:uiPriority w:val="99"/>
    <w:rsid w:val="006F1170"/>
    <w:pPr>
      <w:widowControl w:val="0"/>
      <w:autoSpaceDE w:val="0"/>
      <w:spacing w:line="261" w:lineRule="exact"/>
      <w:ind w:hanging="144"/>
    </w:pPr>
    <w:rPr>
      <w:rFonts w:ascii="Tahoma" w:hAnsi="Tahoma" w:cs="Tahoma"/>
      <w:kern w:val="1"/>
    </w:rPr>
  </w:style>
  <w:style w:type="paragraph" w:customStyle="1" w:styleId="Style22">
    <w:name w:val="Style22"/>
    <w:basedOn w:val="a"/>
    <w:rsid w:val="006F1170"/>
    <w:pPr>
      <w:widowControl w:val="0"/>
      <w:autoSpaceDE w:val="0"/>
      <w:spacing w:line="269" w:lineRule="exact"/>
      <w:ind w:firstLine="182"/>
    </w:pPr>
    <w:rPr>
      <w:rFonts w:ascii="Tahoma" w:hAnsi="Tahoma" w:cs="Tahoma"/>
      <w:kern w:val="1"/>
    </w:rPr>
  </w:style>
  <w:style w:type="paragraph" w:customStyle="1" w:styleId="Style147">
    <w:name w:val="Style147"/>
    <w:basedOn w:val="a"/>
    <w:rsid w:val="006F1170"/>
    <w:pPr>
      <w:widowControl w:val="0"/>
      <w:autoSpaceDE w:val="0"/>
      <w:spacing w:line="265" w:lineRule="exact"/>
      <w:ind w:firstLine="250"/>
    </w:pPr>
    <w:rPr>
      <w:rFonts w:ascii="Tahoma" w:hAnsi="Tahoma" w:cs="Tahoma"/>
      <w:kern w:val="1"/>
    </w:rPr>
  </w:style>
  <w:style w:type="character" w:customStyle="1" w:styleId="FontStyle223">
    <w:name w:val="Font Style223"/>
    <w:uiPriority w:val="99"/>
    <w:rsid w:val="006F1170"/>
    <w:rPr>
      <w:rFonts w:ascii="Microsoft Sans Serif" w:hAnsi="Microsoft Sans Serif" w:cs="Microsoft Sans Serif" w:hint="default"/>
      <w:b/>
      <w:bCs/>
      <w:sz w:val="32"/>
      <w:szCs w:val="32"/>
    </w:rPr>
  </w:style>
  <w:style w:type="paragraph" w:customStyle="1" w:styleId="Style128">
    <w:name w:val="Style128"/>
    <w:basedOn w:val="a"/>
    <w:uiPriority w:val="99"/>
    <w:rsid w:val="006F1170"/>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37">
    <w:name w:val="Style37"/>
    <w:basedOn w:val="a"/>
    <w:uiPriority w:val="99"/>
    <w:rsid w:val="006F1170"/>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4">
    <w:name w:val="Font Style214"/>
    <w:uiPriority w:val="99"/>
    <w:rsid w:val="006F1170"/>
    <w:rPr>
      <w:rFonts w:ascii="Century Schoolbook" w:hAnsi="Century Schoolbook" w:cs="Century Schoolbook" w:hint="default"/>
      <w:i/>
      <w:iCs/>
      <w:spacing w:val="20"/>
      <w:sz w:val="18"/>
      <w:szCs w:val="18"/>
    </w:rPr>
  </w:style>
  <w:style w:type="paragraph" w:customStyle="1" w:styleId="Style14">
    <w:name w:val="Style14"/>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6F1170"/>
    <w:pPr>
      <w:widowControl w:val="0"/>
      <w:suppressAutoHyphens w:val="0"/>
      <w:autoSpaceDE w:val="0"/>
      <w:autoSpaceDN w:val="0"/>
      <w:adjustRightInd w:val="0"/>
      <w:jc w:val="both"/>
    </w:pPr>
    <w:rPr>
      <w:rFonts w:ascii="Tahoma" w:hAnsi="Tahoma" w:cs="Tahoma"/>
      <w:lang w:eastAsia="ru-RU"/>
    </w:rPr>
  </w:style>
  <w:style w:type="paragraph" w:customStyle="1" w:styleId="Style93">
    <w:name w:val="Style93"/>
    <w:basedOn w:val="a"/>
    <w:uiPriority w:val="99"/>
    <w:rsid w:val="006F1170"/>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99">
    <w:name w:val="Style99"/>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uiPriority w:val="99"/>
    <w:rsid w:val="006F1170"/>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84">
    <w:name w:val="Style184"/>
    <w:basedOn w:val="a"/>
    <w:uiPriority w:val="99"/>
    <w:rsid w:val="006F1170"/>
    <w:pPr>
      <w:widowControl w:val="0"/>
      <w:suppressAutoHyphens w:val="0"/>
      <w:autoSpaceDE w:val="0"/>
      <w:autoSpaceDN w:val="0"/>
      <w:adjustRightInd w:val="0"/>
    </w:pPr>
    <w:rPr>
      <w:rFonts w:ascii="Tahoma" w:hAnsi="Tahoma" w:cs="Tahoma"/>
      <w:lang w:eastAsia="ru-RU"/>
    </w:rPr>
  </w:style>
  <w:style w:type="character" w:customStyle="1" w:styleId="FontStyle242">
    <w:name w:val="Font Style242"/>
    <w:uiPriority w:val="99"/>
    <w:rsid w:val="006F1170"/>
    <w:rPr>
      <w:rFonts w:ascii="Century Schoolbook" w:hAnsi="Century Schoolbook" w:cs="Century Schoolbook"/>
      <w:b/>
      <w:bCs/>
      <w:sz w:val="12"/>
      <w:szCs w:val="12"/>
    </w:rPr>
  </w:style>
  <w:style w:type="character" w:customStyle="1" w:styleId="FontStyle266">
    <w:name w:val="Font Style266"/>
    <w:uiPriority w:val="99"/>
    <w:rsid w:val="006F1170"/>
    <w:rPr>
      <w:rFonts w:ascii="Microsoft Sans Serif" w:hAnsi="Microsoft Sans Serif" w:cs="Microsoft Sans Serif"/>
      <w:b/>
      <w:bCs/>
      <w:sz w:val="28"/>
      <w:szCs w:val="28"/>
    </w:rPr>
  </w:style>
  <w:style w:type="character" w:customStyle="1" w:styleId="FontStyle267">
    <w:name w:val="Font Style267"/>
    <w:uiPriority w:val="99"/>
    <w:rsid w:val="006F1170"/>
    <w:rPr>
      <w:rFonts w:ascii="Franklin Gothic Medium" w:hAnsi="Franklin Gothic Medium" w:cs="Franklin Gothic Medium"/>
      <w:sz w:val="20"/>
      <w:szCs w:val="20"/>
    </w:rPr>
  </w:style>
  <w:style w:type="character" w:customStyle="1" w:styleId="FontStyle301">
    <w:name w:val="Font Style301"/>
    <w:uiPriority w:val="99"/>
    <w:rsid w:val="006F1170"/>
    <w:rPr>
      <w:rFonts w:ascii="Franklin Gothic Medium" w:hAnsi="Franklin Gothic Medium" w:cs="Franklin Gothic Medium"/>
      <w:i/>
      <w:iCs/>
      <w:sz w:val="18"/>
      <w:szCs w:val="18"/>
    </w:rPr>
  </w:style>
  <w:style w:type="character" w:customStyle="1" w:styleId="FontStyle308">
    <w:name w:val="Font Style308"/>
    <w:uiPriority w:val="99"/>
    <w:rsid w:val="006F1170"/>
    <w:rPr>
      <w:rFonts w:ascii="Century Schoolbook" w:hAnsi="Century Schoolbook" w:cs="Century Schoolbook"/>
      <w:i/>
      <w:iCs/>
      <w:spacing w:val="-20"/>
      <w:sz w:val="20"/>
      <w:szCs w:val="20"/>
    </w:rPr>
  </w:style>
  <w:style w:type="character" w:customStyle="1" w:styleId="FontStyle43">
    <w:name w:val="Font Style43"/>
    <w:rsid w:val="006F1170"/>
    <w:rPr>
      <w:rFonts w:ascii="Times New Roman" w:hAnsi="Times New Roman" w:cs="Times New Roman"/>
      <w:sz w:val="18"/>
      <w:szCs w:val="18"/>
    </w:rPr>
  </w:style>
  <w:style w:type="character" w:styleId="aff0">
    <w:name w:val="Emphasis"/>
    <w:qFormat/>
    <w:rsid w:val="006F1170"/>
    <w:rPr>
      <w:i/>
      <w:iCs/>
    </w:rPr>
  </w:style>
  <w:style w:type="paragraph" w:customStyle="1" w:styleId="Style3">
    <w:name w:val="Style3"/>
    <w:basedOn w:val="a"/>
    <w:rsid w:val="006F1170"/>
    <w:pPr>
      <w:widowControl w:val="0"/>
      <w:suppressAutoHyphens w:val="0"/>
      <w:autoSpaceDE w:val="0"/>
      <w:autoSpaceDN w:val="0"/>
      <w:adjustRightInd w:val="0"/>
    </w:pPr>
    <w:rPr>
      <w:lang w:eastAsia="ru-RU"/>
    </w:rPr>
  </w:style>
  <w:style w:type="character" w:customStyle="1" w:styleId="FontStyle42">
    <w:name w:val="Font Style42"/>
    <w:rsid w:val="006F1170"/>
    <w:rPr>
      <w:rFonts w:ascii="Times New Roman" w:hAnsi="Times New Roman" w:cs="Times New Roman"/>
      <w:b/>
      <w:bCs/>
      <w:sz w:val="18"/>
      <w:szCs w:val="18"/>
    </w:rPr>
  </w:style>
  <w:style w:type="paragraph" w:customStyle="1" w:styleId="Style10">
    <w:name w:val="Style10"/>
    <w:basedOn w:val="a"/>
    <w:uiPriority w:val="99"/>
    <w:rsid w:val="006F1170"/>
    <w:pPr>
      <w:widowControl w:val="0"/>
      <w:suppressAutoHyphens w:val="0"/>
      <w:autoSpaceDE w:val="0"/>
      <w:autoSpaceDN w:val="0"/>
      <w:adjustRightInd w:val="0"/>
      <w:jc w:val="both"/>
    </w:pPr>
    <w:rPr>
      <w:rFonts w:ascii="Tahoma" w:hAnsi="Tahoma" w:cs="Tahoma"/>
      <w:lang w:eastAsia="ru-RU"/>
    </w:rPr>
  </w:style>
  <w:style w:type="paragraph" w:customStyle="1" w:styleId="Style76">
    <w:name w:val="Style76"/>
    <w:basedOn w:val="a"/>
    <w:uiPriority w:val="99"/>
    <w:rsid w:val="006F1170"/>
    <w:pPr>
      <w:widowControl w:val="0"/>
      <w:suppressAutoHyphens w:val="0"/>
      <w:autoSpaceDE w:val="0"/>
      <w:autoSpaceDN w:val="0"/>
      <w:adjustRightInd w:val="0"/>
    </w:pPr>
    <w:rPr>
      <w:rFonts w:ascii="Tahoma" w:hAnsi="Tahoma" w:cs="Tahoma"/>
      <w:lang w:eastAsia="ru-RU"/>
    </w:rPr>
  </w:style>
  <w:style w:type="character" w:customStyle="1" w:styleId="FontStyle212">
    <w:name w:val="Font Style212"/>
    <w:uiPriority w:val="99"/>
    <w:rsid w:val="006F1170"/>
    <w:rPr>
      <w:rFonts w:ascii="Microsoft Sans Serif" w:hAnsi="Microsoft Sans Serif" w:cs="Microsoft Sans Serif" w:hint="default"/>
      <w:b/>
      <w:bCs/>
      <w:sz w:val="40"/>
      <w:szCs w:val="40"/>
    </w:rPr>
  </w:style>
  <w:style w:type="character" w:customStyle="1" w:styleId="FontStyle201">
    <w:name w:val="Font Style201"/>
    <w:uiPriority w:val="99"/>
    <w:rsid w:val="006F1170"/>
    <w:rPr>
      <w:rFonts w:ascii="Century Schoolbook" w:hAnsi="Century Schoolbook" w:cs="Century Schoolbook"/>
      <w:b/>
      <w:bCs/>
      <w:i/>
      <w:iCs/>
      <w:sz w:val="18"/>
      <w:szCs w:val="18"/>
    </w:rPr>
  </w:style>
  <w:style w:type="paragraph" w:customStyle="1" w:styleId="Style15">
    <w:name w:val="Style15"/>
    <w:basedOn w:val="a"/>
    <w:uiPriority w:val="99"/>
    <w:rsid w:val="006F1170"/>
    <w:pPr>
      <w:widowControl w:val="0"/>
      <w:suppressAutoHyphens w:val="0"/>
      <w:autoSpaceDE w:val="0"/>
      <w:autoSpaceDN w:val="0"/>
      <w:adjustRightInd w:val="0"/>
      <w:spacing w:line="269" w:lineRule="exact"/>
      <w:ind w:hanging="154"/>
      <w:jc w:val="both"/>
    </w:pPr>
    <w:rPr>
      <w:rFonts w:ascii="Tahoma" w:hAnsi="Tahoma" w:cs="Tahoma"/>
      <w:lang w:eastAsia="ru-RU"/>
    </w:rPr>
  </w:style>
  <w:style w:type="paragraph" w:customStyle="1" w:styleId="Style20">
    <w:name w:val="Style20"/>
    <w:basedOn w:val="a"/>
    <w:uiPriority w:val="99"/>
    <w:rsid w:val="006F1170"/>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29">
    <w:name w:val="Style29"/>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33">
    <w:name w:val="Style33"/>
    <w:basedOn w:val="a"/>
    <w:uiPriority w:val="99"/>
    <w:rsid w:val="006F1170"/>
    <w:pPr>
      <w:widowControl w:val="0"/>
      <w:suppressAutoHyphens w:val="0"/>
      <w:autoSpaceDE w:val="0"/>
      <w:autoSpaceDN w:val="0"/>
      <w:adjustRightInd w:val="0"/>
      <w:spacing w:line="259" w:lineRule="exact"/>
      <w:ind w:hanging="269"/>
    </w:pPr>
    <w:rPr>
      <w:rFonts w:ascii="Tahoma" w:hAnsi="Tahoma" w:cs="Tahoma"/>
      <w:lang w:eastAsia="ru-RU"/>
    </w:rPr>
  </w:style>
  <w:style w:type="character" w:customStyle="1" w:styleId="FontStyle208">
    <w:name w:val="Font Style208"/>
    <w:uiPriority w:val="99"/>
    <w:rsid w:val="006F1170"/>
    <w:rPr>
      <w:rFonts w:ascii="MS Reference Sans Serif" w:hAnsi="MS Reference Sans Serif" w:cs="MS Reference Sans Serif"/>
      <w:b/>
      <w:bCs/>
      <w:smallCaps/>
      <w:sz w:val="12"/>
      <w:szCs w:val="12"/>
    </w:rPr>
  </w:style>
  <w:style w:type="paragraph" w:customStyle="1" w:styleId="Style46">
    <w:name w:val="Style46"/>
    <w:basedOn w:val="a"/>
    <w:uiPriority w:val="99"/>
    <w:rsid w:val="006F1170"/>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15">
    <w:name w:val="Font Style215"/>
    <w:uiPriority w:val="99"/>
    <w:rsid w:val="006F1170"/>
    <w:rPr>
      <w:rFonts w:ascii="Century Schoolbook" w:hAnsi="Century Schoolbook" w:cs="Century Schoolbook" w:hint="default"/>
      <w:i/>
      <w:iCs/>
      <w:sz w:val="20"/>
      <w:szCs w:val="20"/>
    </w:rPr>
  </w:style>
  <w:style w:type="paragraph" w:customStyle="1" w:styleId="Style9">
    <w:name w:val="Style9"/>
    <w:basedOn w:val="a"/>
    <w:uiPriority w:val="99"/>
    <w:rsid w:val="006F1170"/>
    <w:pPr>
      <w:widowControl w:val="0"/>
      <w:suppressAutoHyphens w:val="0"/>
      <w:autoSpaceDE w:val="0"/>
      <w:autoSpaceDN w:val="0"/>
      <w:adjustRightInd w:val="0"/>
      <w:jc w:val="both"/>
    </w:pPr>
    <w:rPr>
      <w:rFonts w:ascii="Tahoma" w:hAnsi="Tahoma" w:cs="Tahoma"/>
      <w:lang w:eastAsia="ru-RU"/>
    </w:rPr>
  </w:style>
  <w:style w:type="paragraph" w:customStyle="1" w:styleId="Style66">
    <w:name w:val="Style66"/>
    <w:basedOn w:val="a"/>
    <w:uiPriority w:val="99"/>
    <w:rsid w:val="006F1170"/>
    <w:pPr>
      <w:widowControl w:val="0"/>
      <w:suppressAutoHyphens w:val="0"/>
      <w:autoSpaceDE w:val="0"/>
      <w:autoSpaceDN w:val="0"/>
      <w:adjustRightInd w:val="0"/>
      <w:spacing w:line="240" w:lineRule="exact"/>
    </w:pPr>
    <w:rPr>
      <w:rFonts w:ascii="Tahoma" w:hAnsi="Tahoma" w:cs="Tahoma"/>
      <w:lang w:eastAsia="ru-RU"/>
    </w:rPr>
  </w:style>
  <w:style w:type="character" w:customStyle="1" w:styleId="FontStyle226">
    <w:name w:val="Font Style226"/>
    <w:uiPriority w:val="99"/>
    <w:rsid w:val="006F1170"/>
    <w:rPr>
      <w:rFonts w:ascii="Century Schoolbook" w:hAnsi="Century Schoolbook" w:cs="Century Schoolbook"/>
      <w:sz w:val="18"/>
      <w:szCs w:val="18"/>
    </w:rPr>
  </w:style>
  <w:style w:type="paragraph" w:customStyle="1" w:styleId="Style21">
    <w:name w:val="Style21"/>
    <w:basedOn w:val="a"/>
    <w:uiPriority w:val="99"/>
    <w:rsid w:val="006F1170"/>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28">
    <w:name w:val="Style28"/>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40">
    <w:name w:val="Style40"/>
    <w:basedOn w:val="a"/>
    <w:uiPriority w:val="99"/>
    <w:rsid w:val="006F1170"/>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47">
    <w:name w:val="Style47"/>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61">
    <w:name w:val="Style61"/>
    <w:basedOn w:val="a"/>
    <w:uiPriority w:val="99"/>
    <w:rsid w:val="006F1170"/>
    <w:pPr>
      <w:widowControl w:val="0"/>
      <w:suppressAutoHyphens w:val="0"/>
      <w:autoSpaceDE w:val="0"/>
      <w:autoSpaceDN w:val="0"/>
      <w:adjustRightInd w:val="0"/>
      <w:jc w:val="right"/>
    </w:pPr>
    <w:rPr>
      <w:rFonts w:ascii="Tahoma" w:hAnsi="Tahoma" w:cs="Tahoma"/>
      <w:lang w:eastAsia="ru-RU"/>
    </w:rPr>
  </w:style>
  <w:style w:type="paragraph" w:customStyle="1" w:styleId="Style81">
    <w:name w:val="Style81"/>
    <w:basedOn w:val="a"/>
    <w:uiPriority w:val="99"/>
    <w:rsid w:val="006F1170"/>
    <w:pPr>
      <w:widowControl w:val="0"/>
      <w:suppressAutoHyphens w:val="0"/>
      <w:autoSpaceDE w:val="0"/>
      <w:autoSpaceDN w:val="0"/>
      <w:adjustRightInd w:val="0"/>
      <w:spacing w:line="224" w:lineRule="exact"/>
      <w:ind w:firstLine="355"/>
      <w:jc w:val="both"/>
    </w:pPr>
    <w:rPr>
      <w:rFonts w:ascii="Tahoma" w:hAnsi="Tahoma" w:cs="Tahoma"/>
      <w:lang w:eastAsia="ru-RU"/>
    </w:rPr>
  </w:style>
  <w:style w:type="paragraph" w:customStyle="1" w:styleId="Style82">
    <w:name w:val="Style82"/>
    <w:basedOn w:val="a"/>
    <w:uiPriority w:val="99"/>
    <w:rsid w:val="006F1170"/>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87">
    <w:name w:val="Style87"/>
    <w:basedOn w:val="a"/>
    <w:uiPriority w:val="99"/>
    <w:rsid w:val="006F1170"/>
    <w:pPr>
      <w:widowControl w:val="0"/>
      <w:suppressAutoHyphens w:val="0"/>
      <w:autoSpaceDE w:val="0"/>
      <w:autoSpaceDN w:val="0"/>
      <w:adjustRightInd w:val="0"/>
      <w:spacing w:line="230" w:lineRule="exact"/>
      <w:ind w:firstLine="355"/>
      <w:jc w:val="both"/>
    </w:pPr>
    <w:rPr>
      <w:rFonts w:ascii="Tahoma" w:hAnsi="Tahoma" w:cs="Tahoma"/>
      <w:lang w:eastAsia="ru-RU"/>
    </w:rPr>
  </w:style>
  <w:style w:type="paragraph" w:customStyle="1" w:styleId="Style96">
    <w:name w:val="Style96"/>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97">
    <w:name w:val="Style97"/>
    <w:basedOn w:val="a"/>
    <w:uiPriority w:val="99"/>
    <w:rsid w:val="006F1170"/>
    <w:pPr>
      <w:widowControl w:val="0"/>
      <w:suppressAutoHyphens w:val="0"/>
      <w:autoSpaceDE w:val="0"/>
      <w:autoSpaceDN w:val="0"/>
      <w:adjustRightInd w:val="0"/>
    </w:pPr>
    <w:rPr>
      <w:rFonts w:ascii="Tahoma" w:hAnsi="Tahoma" w:cs="Tahoma"/>
      <w:lang w:eastAsia="ru-RU"/>
    </w:rPr>
  </w:style>
  <w:style w:type="paragraph" w:customStyle="1" w:styleId="Style106">
    <w:name w:val="Style106"/>
    <w:basedOn w:val="a"/>
    <w:uiPriority w:val="99"/>
    <w:rsid w:val="006F1170"/>
    <w:pPr>
      <w:widowControl w:val="0"/>
      <w:suppressAutoHyphens w:val="0"/>
      <w:autoSpaceDE w:val="0"/>
      <w:autoSpaceDN w:val="0"/>
      <w:adjustRightInd w:val="0"/>
    </w:pPr>
    <w:rPr>
      <w:rFonts w:ascii="Tahoma" w:hAnsi="Tahoma" w:cs="Tahoma"/>
      <w:lang w:eastAsia="ru-RU"/>
    </w:rPr>
  </w:style>
  <w:style w:type="character" w:customStyle="1" w:styleId="FontStyle257">
    <w:name w:val="Font Style257"/>
    <w:uiPriority w:val="99"/>
    <w:rsid w:val="006F1170"/>
    <w:rPr>
      <w:rFonts w:ascii="Century Schoolbook" w:hAnsi="Century Schoolbook" w:cs="Century Schoolbook"/>
      <w:b/>
      <w:bCs/>
      <w:i/>
      <w:iCs/>
      <w:spacing w:val="40"/>
      <w:sz w:val="24"/>
      <w:szCs w:val="24"/>
    </w:rPr>
  </w:style>
  <w:style w:type="character" w:customStyle="1" w:styleId="FontStyle259">
    <w:name w:val="Font Style259"/>
    <w:uiPriority w:val="99"/>
    <w:rsid w:val="006F1170"/>
    <w:rPr>
      <w:rFonts w:ascii="Microsoft Sans Serif" w:hAnsi="Microsoft Sans Serif" w:cs="Microsoft Sans Serif"/>
      <w:b/>
      <w:bCs/>
      <w:sz w:val="18"/>
      <w:szCs w:val="18"/>
    </w:rPr>
  </w:style>
  <w:style w:type="character" w:customStyle="1" w:styleId="FontStyle271">
    <w:name w:val="Font Style271"/>
    <w:uiPriority w:val="99"/>
    <w:rsid w:val="006F1170"/>
    <w:rPr>
      <w:rFonts w:ascii="Franklin Gothic Medium" w:hAnsi="Franklin Gothic Medium" w:cs="Franklin Gothic Medium"/>
      <w:b/>
      <w:bCs/>
      <w:i/>
      <w:iCs/>
      <w:sz w:val="20"/>
      <w:szCs w:val="20"/>
    </w:rPr>
  </w:style>
  <w:style w:type="paragraph" w:customStyle="1" w:styleId="15">
    <w:name w:val="Абзац списка1"/>
    <w:basedOn w:val="a"/>
    <w:rsid w:val="006F1170"/>
    <w:pPr>
      <w:suppressAutoHyphens w:val="0"/>
      <w:spacing w:after="200"/>
      <w:ind w:left="720"/>
    </w:pPr>
    <w:rPr>
      <w:sz w:val="28"/>
      <w:szCs w:val="28"/>
      <w:lang w:eastAsia="en-US"/>
    </w:rPr>
  </w:style>
  <w:style w:type="paragraph" w:styleId="aff1">
    <w:name w:val="Balloon Text"/>
    <w:basedOn w:val="a"/>
    <w:link w:val="aff2"/>
    <w:uiPriority w:val="99"/>
    <w:semiHidden/>
    <w:unhideWhenUsed/>
    <w:rsid w:val="006F1170"/>
    <w:pPr>
      <w:widowControl w:val="0"/>
    </w:pPr>
    <w:rPr>
      <w:rFonts w:ascii="Tahoma" w:eastAsia="Lucida Sans Unicode" w:hAnsi="Tahoma"/>
      <w:kern w:val="1"/>
      <w:sz w:val="16"/>
      <w:szCs w:val="16"/>
      <w:lang w:eastAsia="en-US"/>
    </w:rPr>
  </w:style>
  <w:style w:type="character" w:customStyle="1" w:styleId="aff2">
    <w:name w:val="Текст выноски Знак"/>
    <w:basedOn w:val="a0"/>
    <w:link w:val="aff1"/>
    <w:uiPriority w:val="99"/>
    <w:semiHidden/>
    <w:rsid w:val="006F1170"/>
    <w:rPr>
      <w:rFonts w:ascii="Tahoma" w:eastAsia="Lucida Sans Unicode" w:hAnsi="Tahoma" w:cs="Times New Roman"/>
      <w:kern w:val="1"/>
      <w:sz w:val="16"/>
      <w:szCs w:val="16"/>
    </w:rPr>
  </w:style>
  <w:style w:type="table" w:customStyle="1" w:styleId="16">
    <w:name w:val="Сетка таблицы1"/>
    <w:basedOn w:val="a1"/>
    <w:next w:val="af4"/>
    <w:uiPriority w:val="59"/>
    <w:rsid w:val="006F117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6F1170"/>
  </w:style>
  <w:style w:type="table" w:customStyle="1" w:styleId="22">
    <w:name w:val="Сетка таблицы2"/>
    <w:basedOn w:val="a1"/>
    <w:next w:val="af4"/>
    <w:uiPriority w:val="59"/>
    <w:rsid w:val="006F11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4"/>
    <w:uiPriority w:val="59"/>
    <w:rsid w:val="006F11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6F11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6F11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Quote"/>
    <w:basedOn w:val="a"/>
    <w:next w:val="a"/>
    <w:link w:val="24"/>
    <w:uiPriority w:val="29"/>
    <w:qFormat/>
    <w:rsid w:val="006F1170"/>
    <w:pPr>
      <w:suppressAutoHyphens w:val="0"/>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F1170"/>
    <w:rPr>
      <w:rFonts w:ascii="Calibri" w:eastAsia="Calibri" w:hAnsi="Calibri" w:cs="Times New Roman"/>
      <w:i/>
      <w:iCs/>
      <w:color w:val="000000"/>
    </w:rPr>
  </w:style>
  <w:style w:type="character" w:customStyle="1" w:styleId="apple-converted-space">
    <w:name w:val="apple-converted-space"/>
    <w:basedOn w:val="a0"/>
    <w:rsid w:val="006F1170"/>
  </w:style>
  <w:style w:type="character" w:styleId="aff3">
    <w:name w:val="Book Title"/>
    <w:uiPriority w:val="33"/>
    <w:qFormat/>
    <w:rsid w:val="006F1170"/>
    <w:rPr>
      <w:b/>
      <w:bCs/>
      <w:smallCaps/>
      <w:spacing w:val="5"/>
    </w:rPr>
  </w:style>
  <w:style w:type="character" w:styleId="aff4">
    <w:name w:val="Intense Reference"/>
    <w:uiPriority w:val="32"/>
    <w:qFormat/>
    <w:rsid w:val="006F1170"/>
    <w:rPr>
      <w:b/>
      <w:bCs/>
      <w:smallCaps/>
      <w:color w:val="C0504D"/>
      <w:spacing w:val="5"/>
      <w:u w:val="single"/>
    </w:rPr>
  </w:style>
  <w:style w:type="character" w:styleId="aff5">
    <w:name w:val="Subtle Reference"/>
    <w:uiPriority w:val="31"/>
    <w:qFormat/>
    <w:rsid w:val="006F1170"/>
    <w:rPr>
      <w:smallCaps/>
      <w:color w:val="C0504D"/>
      <w:u w:val="single"/>
    </w:rPr>
  </w:style>
  <w:style w:type="numbering" w:customStyle="1" w:styleId="25">
    <w:name w:val="Нет списка2"/>
    <w:next w:val="a2"/>
    <w:uiPriority w:val="99"/>
    <w:semiHidden/>
    <w:unhideWhenUsed/>
    <w:rsid w:val="006F1170"/>
  </w:style>
  <w:style w:type="paragraph" w:customStyle="1" w:styleId="body">
    <w:name w:val="body"/>
    <w:basedOn w:val="a"/>
    <w:rsid w:val="006F117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2-1-1.htm" TargetMode="External"/><Relationship Id="rId13" Type="http://schemas.openxmlformats.org/officeDocument/2006/relationships/hyperlink" Target="http://tmn.fio.ru/works/17x/302/3-3-3.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mn.fio.ru/works/17x/302/3-2-1-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1-2.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mn.fio.ru/works/17x/302/2-1-5.htm" TargetMode="External"/><Relationship Id="rId4" Type="http://schemas.openxmlformats.org/officeDocument/2006/relationships/webSettings" Target="webSettings.xml"/><Relationship Id="rId9" Type="http://schemas.openxmlformats.org/officeDocument/2006/relationships/hyperlink" Target="http://tmn.fio.ru/works/17x/302/2-1-3.htm" TargetMode="External"/><Relationship Id="rId14" Type="http://schemas.openxmlformats.org/officeDocument/2006/relationships/hyperlink" Target="http://tmn.fio.ru/works/17x/302/3-3-4.htm" TargetMode="Externa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cp:lastModifiedBy>
  <cp:revision>6</cp:revision>
  <cp:lastPrinted>2016-11-24T10:11:00Z</cp:lastPrinted>
  <dcterms:created xsi:type="dcterms:W3CDTF">2016-11-22T05:46:00Z</dcterms:created>
  <dcterms:modified xsi:type="dcterms:W3CDTF">2016-11-25T07:26:00Z</dcterms:modified>
</cp:coreProperties>
</file>